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6" w:rsidRDefault="00AD39E9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pacing w:val="8"/>
          <w:sz w:val="24"/>
          <w:szCs w:val="24"/>
        </w:rPr>
        <w:t>1</w:t>
      </w:r>
      <w:r>
        <w:rPr>
          <w:sz w:val="24"/>
          <w:szCs w:val="24"/>
        </w:rPr>
        <w:t>9.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478/2019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</w:p>
    <w:p w:rsidR="00311AF6" w:rsidRDefault="00AD39E9" w:rsidP="00F9419C">
      <w:pPr>
        <w:spacing w:before="1" w:line="276" w:lineRule="auto"/>
        <w:ind w:left="113" w:right="60"/>
        <w:jc w:val="both"/>
        <w:rPr>
          <w:sz w:val="24"/>
          <w:szCs w:val="24"/>
        </w:rPr>
      </w:pPr>
      <w:r>
        <w:rPr>
          <w:sz w:val="24"/>
          <w:szCs w:val="24"/>
        </w:rPr>
        <w:t>08.04.2019.год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 w:rsidR="00F9419C"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F9419C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E617D0">
        <w:rPr>
          <w:spacing w:val="-1"/>
          <w:sz w:val="24"/>
          <w:szCs w:val="24"/>
          <w:lang w:val="sr-Latn-RS"/>
        </w:rPr>
        <w:t>6/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0</w:t>
      </w:r>
      <w:r w:rsidR="00E617D0">
        <w:rPr>
          <w:spacing w:val="4"/>
          <w:sz w:val="24"/>
          <w:szCs w:val="24"/>
          <w:lang w:val="sr-Latn-RS"/>
        </w:rPr>
        <w:t>7</w:t>
      </w:r>
      <w:r>
        <w:rPr>
          <w:sz w:val="24"/>
          <w:szCs w:val="24"/>
        </w:rPr>
        <w:t>.0</w:t>
      </w:r>
      <w:r w:rsidR="00F9419C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.2019.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9.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д.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 w:rsidR="00F9419C"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 w:rsidR="00F9419C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 w:rsidR="00F9419C"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E617D0">
        <w:rPr>
          <w:sz w:val="24"/>
          <w:szCs w:val="24"/>
          <w:lang w:val="sr-Cyrl-RS"/>
        </w:rPr>
        <w:t>Прешево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Општ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E617D0">
        <w:rPr>
          <w:sz w:val="24"/>
          <w:szCs w:val="24"/>
          <w:lang w:val="sr-Cyrl-RS"/>
        </w:rPr>
        <w:t>Прешево</w:t>
      </w:r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2019.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311AF6" w:rsidRDefault="00AD39E9">
      <w:pPr>
        <w:spacing w:line="484" w:lineRule="auto"/>
        <w:ind w:left="2241" w:right="22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410E5D">
        <w:rPr>
          <w:b/>
          <w:sz w:val="24"/>
          <w:szCs w:val="24"/>
          <w:lang w:val="sr-Cyrl-RS"/>
        </w:rPr>
        <w:t>ПРЕШЕВО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QbMEA&#10;AADbAAAADwAAAGRycy9kb3ducmV2LnhtbERPS4vCMBC+L/gfwgheFk0Vd5FqFBEEBQ9ufV2HZmyL&#10;zaQ00dZ/bwRhb/PxPWe2aE0pHlS7wrKC4SACQZxaXXCm4HhY9ycgnEfWWFomBU9ysJh3vmYYa9vw&#10;Hz0Sn4kQwi5GBbn3VSylS3My6Aa2Ig7c1dYGfYB1JnWNTQg3pRxF0a80WHBoyLGiVU7pLbkbBbvl&#10;any46Js8HZtz8r2L9nKbNEr1uu1yCsJT6//FH/dGh/k/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EGz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амење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5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4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 у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70%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: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833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F9419C" w:rsidRDefault="00F9419C">
      <w:pPr>
        <w:ind w:left="83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Роми,</w:t>
      </w:r>
    </w:p>
    <w:p w:rsidR="009D6E82" w:rsidRDefault="009D6E82">
      <w:pPr>
        <w:ind w:left="83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лица без квалификација/са ниским кавлификацијама,</w:t>
      </w:r>
    </w:p>
    <w:p w:rsidR="009D6E82" w:rsidRDefault="009D6E82">
      <w:pPr>
        <w:ind w:left="83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- вишкови запослених,</w:t>
      </w:r>
    </w:p>
    <w:p w:rsidR="00311AF6" w:rsidRDefault="009D6E82">
      <w:pPr>
        <w:ind w:left="833"/>
        <w:rPr>
          <w:sz w:val="24"/>
          <w:szCs w:val="24"/>
        </w:rPr>
        <w:sectPr w:rsidR="00311AF6">
          <w:footerReference w:type="default" r:id="rId8"/>
          <w:pgSz w:w="12240" w:h="15840"/>
          <w:pgMar w:top="360" w:right="1220" w:bottom="280" w:left="1020" w:header="0" w:footer="432" w:gutter="0"/>
          <w:pgNumType w:start="1"/>
          <w:cols w:space="720"/>
        </w:sectPr>
      </w:pPr>
      <w:r>
        <w:rPr>
          <w:sz w:val="24"/>
          <w:szCs w:val="24"/>
          <w:lang w:val="sr-Cyrl-RS"/>
        </w:rPr>
        <w:t>- лица која посао траже дуже од 18 месеци.</w:t>
      </w:r>
    </w:p>
    <w:p w:rsidR="00311AF6" w:rsidRDefault="00AD39E9">
      <w:pPr>
        <w:spacing w:line="276" w:lineRule="auto"/>
        <w:ind w:left="113" w:right="7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исп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.</w:t>
      </w:r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2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мање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(п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)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</w:t>
      </w:r>
      <w:r>
        <w:rPr>
          <w:b/>
          <w:spacing w:val="2"/>
          <w:sz w:val="24"/>
          <w:szCs w:val="24"/>
        </w:rPr>
        <w:t>сл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ав</w:t>
      </w:r>
      <w:r>
        <w:rPr>
          <w:b/>
          <w:spacing w:val="9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х.</w:t>
      </w:r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ир</w:t>
      </w:r>
      <w:r>
        <w:rPr>
          <w:b/>
          <w:sz w:val="24"/>
          <w:szCs w:val="24"/>
        </w:rPr>
        <w:t>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9D6E82" w:rsidRPr="009D6E82" w:rsidRDefault="009D6E82" w:rsidP="009D6E82">
      <w:pPr>
        <w:rPr>
          <w:sz w:val="24"/>
          <w:szCs w:val="24"/>
          <w:lang w:val="sr-Cyrl-RS"/>
        </w:rPr>
        <w:sectPr w:rsidR="009D6E82" w:rsidRPr="009D6E82">
          <w:pgSz w:w="12240" w:h="15840"/>
          <w:pgMar w:top="360" w:right="1220" w:bottom="280" w:left="1020" w:header="0" w:footer="432" w:gutter="0"/>
          <w:cols w:space="720"/>
        </w:sect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5cAA&#10;AADbAAAADwAAAGRycy9kb3ducmV2LnhtbERPTWvCQBC9F/oflhF6qxtbsG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A5cAAAADbAAAADwAAAAAAAAAAAAAAAACYAgAAZHJzL2Rvd25y&#10;ZXYueG1sUEsFBgAAAAAEAAQA9QAAAIUD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00" w:lineRule="exact"/>
        <w:rPr>
          <w:sz w:val="11"/>
          <w:szCs w:val="11"/>
        </w:rPr>
      </w:pPr>
    </w:p>
    <w:p w:rsidR="00311AF6" w:rsidRDefault="00AD39E9">
      <w:pPr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 да  је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говорне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Wb8EA&#10;AADbAAAADwAAAGRycy9kb3ducmV2LnhtbERPS4vCMBC+L/gfwgh7WTR1EZFqKiIILnhw6+s6NGNb&#10;2kxKE2333xthwdt8fM9ZrnpTiwe1rrSsYDKOQBBnVpecKzgdt6M5COeRNdaWScEfOVglg48lxtp2&#10;/EuP1OcihLCLUUHhfRNL6bKCDLqxbYgDd7OtQR9gm0vdYhfCTS2/o2gmDZYcGgpsaFNQVqV3o2C/&#10;3kyPV13J86m7pF/76CB/0k6pz2G/XoDw1Pu3+N+902H+BF6/h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Fm/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</w:rPr>
        <w:sectPr w:rsidR="00311AF6">
          <w:pgSz w:w="12240" w:h="15840"/>
          <w:pgMar w:top="360" w:right="1200" w:bottom="280" w:left="1020" w:header="0" w:footer="4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r>
        <w:rPr>
          <w:sz w:val="24"/>
          <w:szCs w:val="24"/>
        </w:rPr>
        <w:lastRenderedPageBreak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1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4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 xml:space="preserve">а  </w:t>
      </w:r>
      <w:r w:rsidR="00410E5D">
        <w:rPr>
          <w:b/>
          <w:sz w:val="24"/>
          <w:szCs w:val="24"/>
          <w:lang w:val="sr-Cyrl-RS"/>
        </w:rPr>
        <w:t>Прешево</w:t>
      </w:r>
      <w:r>
        <w:rPr>
          <w:b/>
          <w:sz w:val="24"/>
          <w:szCs w:val="24"/>
        </w:rPr>
        <w:t xml:space="preserve">  и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аво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аже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"/>
          <w:sz w:val="24"/>
          <w:szCs w:val="24"/>
        </w:rPr>
        <w:t>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азе  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ју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зн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аја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а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а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53" w:right="732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Default="00AD39E9">
      <w:pPr>
        <w:ind w:left="153" w:right="482"/>
        <w:jc w:val="both"/>
        <w:rPr>
          <w:sz w:val="24"/>
          <w:szCs w:val="24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рк</w:t>
      </w:r>
      <w:r>
        <w:rPr>
          <w:b/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="00312284">
        <w:rPr>
          <w:spacing w:val="2"/>
          <w:sz w:val="24"/>
          <w:szCs w:val="24"/>
          <w:lang w:val="sr-Cyrl-RS"/>
        </w:rPr>
        <w:t>Прешево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 w:rsidR="00FB3B5C">
        <w:rPr>
          <w:spacing w:val="8"/>
          <w:sz w:val="24"/>
          <w:szCs w:val="24"/>
          <w:lang w:val="sr-Cyrl-RS"/>
        </w:rPr>
        <w:t>Пр</w:t>
      </w:r>
      <w:r w:rsidR="00713FDF">
        <w:rPr>
          <w:spacing w:val="8"/>
          <w:sz w:val="24"/>
          <w:szCs w:val="24"/>
          <w:lang w:val="sr-Cyrl-RS"/>
        </w:rPr>
        <w:t>е</w:t>
      </w:r>
      <w:r w:rsidR="00FB3B5C">
        <w:rPr>
          <w:spacing w:val="8"/>
          <w:sz w:val="24"/>
          <w:szCs w:val="24"/>
          <w:lang w:val="sr-Cyrl-RS"/>
        </w:rPr>
        <w:t>шево</w:t>
      </w:r>
      <w:r w:rsidR="009D6E82">
        <w:rPr>
          <w:spacing w:val="8"/>
          <w:sz w:val="24"/>
          <w:szCs w:val="24"/>
          <w:lang w:val="sr-Cyrl-RS"/>
        </w:rPr>
        <w:t xml:space="preserve"> или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hyperlink r:id="rId9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</w:hyperlink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9UsQA&#10;AADaAAAADwAAAGRycy9kb3ducmV2LnhtbESPQWvCQBSE74L/YXmFXkQ3liKaugYRCi3kUBO110f2&#10;NQnJvg3ZbZL++26h4HGYmW+YfTKZVgzUu9qygvUqAkFcWF1zqeCSvy63IJxH1thaJgU/5CA5zGd7&#10;jLUd+UxD5ksRIOxiVFB538VSuqIig25lO+LgfdneoA+yL6XucQxw08qnKNpIgzWHhQo7OlVUNNm3&#10;UZAeT8/5p27k9TLeskUafcj3bFTq8WE6voDwNPl7+L/9phX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PVL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од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ectPr w:rsidR="00311AF6">
          <w:pgSz w:w="12240" w:h="15840"/>
          <w:pgMar w:top="360" w:right="800" w:bottom="280" w:left="980" w:header="0" w:footer="432" w:gutter="0"/>
          <w:cols w:space="720"/>
        </w:sectPr>
      </w:pPr>
    </w:p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10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6" w:line="240" w:lineRule="exact"/>
              <w:rPr>
                <w:sz w:val="24"/>
                <w:szCs w:val="24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2"/>
              <w:ind w:left="102" w:right="41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66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4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1AF6">
        <w:trPr>
          <w:trHeight w:hRule="exact" w:val="115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2" w:right="1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пр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: рад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виш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,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оја 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о траже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9" w:line="200" w:lineRule="exact"/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 Ков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874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н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тим 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6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 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/ло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311AF6" w:rsidRDefault="00AD39E9">
      <w:pPr>
        <w:spacing w:before="29" w:line="277" w:lineRule="auto"/>
        <w:ind w:left="153" w:right="486" w:firstLine="852"/>
        <w:rPr>
          <w:sz w:val="24"/>
          <w:szCs w:val="24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9D6E82">
        <w:rPr>
          <w:spacing w:val="25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20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7, 2018.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AD39E9">
      <w:pPr>
        <w:spacing w:line="260" w:lineRule="exact"/>
        <w:ind w:left="153" w:right="49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</w:p>
    <w:p w:rsidR="00311AF6" w:rsidRDefault="00AD39E9">
      <w:pPr>
        <w:spacing w:before="41" w:line="276" w:lineRule="auto"/>
        <w:ind w:left="153" w:right="48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те и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ва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</w:p>
    <w:p w:rsidR="00311AF6" w:rsidRDefault="00AD39E9">
      <w:pPr>
        <w:spacing w:before="1" w:line="260" w:lineRule="exact"/>
        <w:ind w:left="153" w:right="3727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Mu8QA&#10;AADaAAAADwAAAGRycy9kb3ducmV2LnhtbESPQWvCQBSE74L/YXmFXkQ3lqKSugYRCi3kUBO110f2&#10;NQnJvg3ZbZL++26h4HGYmW+YfTKZVgzUu9qygvUqAkFcWF1zqeCSvy53IJxH1thaJgU/5CA5zGd7&#10;jLUd+UxD5ksRIOxiVFB538VSuqIig25lO+LgfdneoA+yL6XucQxw08qnKNpIgzWHhQo7OlVUNNm3&#10;UZAeT8/5p27k9TLeskUafcj3bFTq8WE6voDwNPl7+L/9phVs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DLvEAAAA2gAAAA8AAAAAAAAAAAAAAAAAmAIAAGRycy9k&#10;b3ducmV2LnhtbFBLBQYAAAAABAAEAPUAAACJAw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3"/>
        <w:jc w:val="both"/>
        <w:rPr>
          <w:sz w:val="24"/>
          <w:szCs w:val="24"/>
        </w:rPr>
        <w:sectPr w:rsidR="00311AF6">
          <w:pgSz w:w="12240" w:h="15840"/>
          <w:pgMar w:top="340" w:right="800" w:bottom="280" w:left="980" w:header="0" w:footer="432" w:gutter="0"/>
          <w:cols w:space="720"/>
        </w:sect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11AF6" w:rsidRDefault="00AD39E9">
      <w:pPr>
        <w:spacing w:before="61" w:line="275" w:lineRule="auto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2F6274">
        <w:rPr>
          <w:spacing w:val="3"/>
          <w:sz w:val="24"/>
          <w:szCs w:val="24"/>
          <w:lang w:val="sr-Cyrl-RS"/>
        </w:rPr>
        <w:t>Прешево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ојег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tabs>
          <w:tab w:val="left" w:pos="820"/>
        </w:tabs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отвр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pacing w:val="-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4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том  и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  <w:sectPr w:rsidR="00311AF6">
          <w:pgSz w:w="12240" w:h="15840"/>
          <w:pgMar w:top="360" w:right="1220" w:bottom="280" w:left="1020" w:header="0" w:footer="432" w:gutter="0"/>
          <w:cols w:space="720"/>
        </w:sect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1520"/>
        </w:tabs>
        <w:spacing w:before="61" w:line="272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).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3V8QA&#10;AADaAAAADwAAAGRycy9kb3ducmV2LnhtbESPQWvCQBSE74L/YXmFXkQ3liqSugYRCi3kUBO110f2&#10;NQnJvg3ZbZL++26h4HGYmW+YfTKZVgzUu9qygvUqAkFcWF1zqeCSvy53IJxH1thaJgU/5CA5zGd7&#10;jLUd+UxD5ksRIOxiVFB538VSuqIig25lO+LgfdneoA+yL6XucQxw08qnKNpKgzWHhQo7OlVUNNm3&#10;UZAeT8/5p27k9TLeskUafcj3bFTq8WE6voDwNPl7+L/9phV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N1f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;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 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ља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F92BA7">
      <w:pPr>
        <w:spacing w:line="280" w:lineRule="exact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ди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вног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тора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томе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  <w:sectPr w:rsidR="00311AF6">
          <w:pgSz w:w="12240" w:h="15840"/>
          <w:pgMar w:top="360" w:right="1220" w:bottom="280" w:left="1020" w:header="0" w:footer="4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рт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ф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Општини</w:t>
      </w:r>
      <w:r>
        <w:rPr>
          <w:spacing w:val="57"/>
          <w:sz w:val="24"/>
          <w:szCs w:val="24"/>
        </w:rPr>
        <w:t xml:space="preserve"> </w:t>
      </w:r>
      <w:r w:rsidR="002F6274">
        <w:rPr>
          <w:spacing w:val="57"/>
          <w:sz w:val="24"/>
          <w:szCs w:val="24"/>
          <w:lang w:val="sr-Cyrl-RS"/>
        </w:rPr>
        <w:t>Прешево</w:t>
      </w:r>
      <w:r w:rsidR="00F92BA7">
        <w:rPr>
          <w:spacing w:val="57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и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2F6274">
        <w:rPr>
          <w:spacing w:val="3"/>
          <w:sz w:val="24"/>
          <w:szCs w:val="24"/>
          <w:lang w:val="sr-Cyrl-RS"/>
        </w:rPr>
        <w:t>Прешево</w:t>
      </w:r>
      <w:r w:rsidR="00F92BA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26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KuMQA&#10;AADaAAAADwAAAGRycy9kb3ducmV2LnhtbESPQWvCQBSE74L/YXmFXkQ3tiKSugYRCi3kUBO110f2&#10;NQnJvg3ZbZL++26h4HGYmW+YfTKZVgzUu9qygvUqAkFcWF1zqeCSvy53IJxH1thaJgU/5CA5zGd7&#10;jLUd+UxD5ksRIOxiVFB538VSuqIig25lO+LgfdneoA+yL6XucQxw08qnKNpKgzWHhQo7OlVUNNm3&#10;UZAeT5v8Uzfyehlv2SKNPuR7Nir1+DAdX0B4mvw9/N9+0wqe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CrjEAAAA2gAAAA8AAAAAAAAAAAAAAAAAmAIAAGRycy9k&#10;b3ducmV2LnhtbFBLBQYAAAAABAAEAPUAAACJAw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ind w:left="113" w:right="66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јали</w:t>
      </w:r>
      <w:r>
        <w:rPr>
          <w:spacing w:val="1"/>
          <w:sz w:val="24"/>
          <w:szCs w:val="24"/>
        </w:rPr>
        <w:t xml:space="preserve"> </w:t>
      </w:r>
      <w:r w:rsidR="00D64322">
        <w:rPr>
          <w:spacing w:val="1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такт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="00D64322">
        <w:rPr>
          <w:sz w:val="24"/>
          <w:szCs w:val="24"/>
          <w:lang w:val="sr-Cyrl-RS"/>
        </w:rPr>
        <w:t>7</w:t>
      </w:r>
      <w:r>
        <w:rPr>
          <w:sz w:val="24"/>
          <w:szCs w:val="24"/>
        </w:rPr>
        <w:t>/</w:t>
      </w:r>
      <w:r w:rsidR="00D64322">
        <w:rPr>
          <w:sz w:val="24"/>
          <w:szCs w:val="24"/>
          <w:lang w:val="sr-Cyrl-RS"/>
        </w:rPr>
        <w:t>407</w:t>
      </w:r>
      <w:r>
        <w:rPr>
          <w:spacing w:val="-1"/>
          <w:sz w:val="24"/>
          <w:szCs w:val="24"/>
        </w:rPr>
        <w:t>-</w:t>
      </w:r>
      <w:r w:rsidR="00D64322">
        <w:rPr>
          <w:spacing w:val="-1"/>
          <w:sz w:val="24"/>
          <w:szCs w:val="24"/>
          <w:lang w:val="sr-Cyrl-RS"/>
        </w:rPr>
        <w:t>11</w:t>
      </w:r>
      <w:r>
        <w:rPr>
          <w:sz w:val="24"/>
          <w:szCs w:val="24"/>
        </w:rPr>
        <w:t>7.</w:t>
      </w:r>
    </w:p>
    <w:p w:rsidR="00311AF6" w:rsidRDefault="00AD39E9">
      <w:pPr>
        <w:ind w:left="113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НСЗ,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рок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D64322">
        <w:rPr>
          <w:sz w:val="24"/>
          <w:szCs w:val="24"/>
          <w:lang w:val="sr-Cyrl-RS"/>
        </w:rPr>
        <w:t>2</w:t>
      </w:r>
      <w:r w:rsidR="002F3676">
        <w:rPr>
          <w:sz w:val="24"/>
          <w:szCs w:val="24"/>
          <w:lang w:val="sr-Latn-RS"/>
        </w:rPr>
        <w:t>8</w:t>
      </w:r>
      <w:bookmarkStart w:id="0" w:name="_GoBack"/>
      <w:bookmarkEnd w:id="0"/>
      <w:r>
        <w:rPr>
          <w:sz w:val="24"/>
          <w:szCs w:val="24"/>
        </w:rPr>
        <w:t>.0</w:t>
      </w:r>
      <w:r w:rsidR="00D64322"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9.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благо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.</w:t>
      </w:r>
    </w:p>
    <w:sectPr w:rsidR="00311AF6"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ED" w:rsidRDefault="00D156ED">
      <w:r>
        <w:separator/>
      </w:r>
    </w:p>
  </w:endnote>
  <w:endnote w:type="continuationSeparator" w:id="0">
    <w:p w:rsidR="00D156ED" w:rsidRDefault="00D1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F6" w:rsidRDefault="000022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676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676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ED" w:rsidRDefault="00D156ED">
      <w:r>
        <w:separator/>
      </w:r>
    </w:p>
  </w:footnote>
  <w:footnote w:type="continuationSeparator" w:id="0">
    <w:p w:rsidR="00D156ED" w:rsidRDefault="00D15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6"/>
    <w:rsid w:val="00002208"/>
    <w:rsid w:val="002F3676"/>
    <w:rsid w:val="002F6274"/>
    <w:rsid w:val="00311AF6"/>
    <w:rsid w:val="00312284"/>
    <w:rsid w:val="00410E5D"/>
    <w:rsid w:val="0053481C"/>
    <w:rsid w:val="0059190A"/>
    <w:rsid w:val="005F250C"/>
    <w:rsid w:val="006462A5"/>
    <w:rsid w:val="00713FDF"/>
    <w:rsid w:val="009D6E82"/>
    <w:rsid w:val="00AD39E9"/>
    <w:rsid w:val="00C32BB8"/>
    <w:rsid w:val="00D156ED"/>
    <w:rsid w:val="00D2499E"/>
    <w:rsid w:val="00D42253"/>
    <w:rsid w:val="00D64322"/>
    <w:rsid w:val="00E617D0"/>
    <w:rsid w:val="00F92BA7"/>
    <w:rsid w:val="00F9419C"/>
    <w:rsid w:val="00FB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Stojan Djordjević</cp:lastModifiedBy>
  <cp:revision>13</cp:revision>
  <dcterms:created xsi:type="dcterms:W3CDTF">2019-05-20T09:18:00Z</dcterms:created>
  <dcterms:modified xsi:type="dcterms:W3CDTF">2019-05-23T12:23:00Z</dcterms:modified>
</cp:coreProperties>
</file>