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91" w:rsidRDefault="005912E4">
      <w:pPr>
        <w:spacing w:before="72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. 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38/15,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113/17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др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11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>/</w:t>
      </w:r>
      <w:r>
        <w:rPr>
          <w:spacing w:val="2"/>
          <w:sz w:val="24"/>
          <w:szCs w:val="24"/>
        </w:rPr>
        <w:t>1</w:t>
      </w:r>
      <w:r>
        <w:rPr>
          <w:spacing w:val="6"/>
          <w:sz w:val="24"/>
          <w:szCs w:val="24"/>
        </w:rPr>
        <w:t>7</w:t>
      </w:r>
      <w:r>
        <w:rPr>
          <w:sz w:val="24"/>
          <w:szCs w:val="24"/>
        </w:rPr>
        <w:t>),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т</w:t>
      </w:r>
      <w:r>
        <w:rPr>
          <w:spacing w:val="-8"/>
          <w:sz w:val="24"/>
          <w:szCs w:val="24"/>
        </w:rPr>
        <w:t>а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З</w:t>
      </w:r>
      <w:r>
        <w:rPr>
          <w:spacing w:val="-1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w w:val="102"/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фе</w:t>
      </w:r>
      <w:r>
        <w:rPr>
          <w:spacing w:val="4"/>
          <w:sz w:val="24"/>
          <w:szCs w:val="24"/>
        </w:rPr>
        <w:t>с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pacing w:val="5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2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х</w:t>
      </w:r>
      <w:r>
        <w:rPr>
          <w:spacing w:val="-4"/>
          <w:sz w:val="24"/>
          <w:szCs w:val="24"/>
        </w:rPr>
        <w:t>а</w:t>
      </w:r>
      <w:r>
        <w:rPr>
          <w:spacing w:val="2"/>
          <w:sz w:val="24"/>
          <w:szCs w:val="24"/>
        </w:rPr>
        <w:t>б</w:t>
      </w:r>
      <w:r>
        <w:rPr>
          <w:spacing w:val="3"/>
          <w:sz w:val="24"/>
          <w:szCs w:val="24"/>
        </w:rPr>
        <w:t>и</w:t>
      </w:r>
      <w:r>
        <w:rPr>
          <w:spacing w:val="4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pacing w:val="5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pacing w:val="-4"/>
          <w:sz w:val="24"/>
          <w:szCs w:val="24"/>
        </w:rPr>
        <w:t>а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pacing w:val="5"/>
          <w:sz w:val="24"/>
          <w:szCs w:val="24"/>
        </w:rPr>
        <w:t>ш</w:t>
      </w:r>
      <w:r>
        <w:rPr>
          <w:spacing w:val="-1"/>
          <w:sz w:val="24"/>
          <w:szCs w:val="24"/>
        </w:rPr>
        <w:t>љ</w:t>
      </w:r>
      <w:r>
        <w:rPr>
          <w:spacing w:val="1"/>
          <w:sz w:val="24"/>
          <w:szCs w:val="24"/>
        </w:rPr>
        <w:t>ав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pacing w:val="8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>б</w:t>
      </w:r>
      <w:r>
        <w:rPr>
          <w:sz w:val="24"/>
          <w:szCs w:val="24"/>
        </w:rPr>
        <w:t xml:space="preserve">а  </w:t>
      </w:r>
      <w:r>
        <w:rPr>
          <w:spacing w:val="8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pacing w:val="4"/>
          <w:sz w:val="24"/>
          <w:szCs w:val="24"/>
        </w:rPr>
        <w:t>д</w:t>
      </w:r>
      <w:r>
        <w:rPr>
          <w:spacing w:val="-2"/>
          <w:sz w:val="24"/>
          <w:szCs w:val="24"/>
        </w:rPr>
        <w:t>и</w:t>
      </w:r>
      <w:r>
        <w:rPr>
          <w:spacing w:val="8"/>
          <w:sz w:val="24"/>
          <w:szCs w:val="24"/>
        </w:rPr>
        <w:t>т</w:t>
      </w:r>
      <w:r>
        <w:rPr>
          <w:spacing w:val="-4"/>
          <w:sz w:val="24"/>
          <w:szCs w:val="24"/>
        </w:rPr>
        <w:t>е</w:t>
      </w:r>
      <w:r>
        <w:rPr>
          <w:spacing w:val="5"/>
          <w:sz w:val="24"/>
          <w:szCs w:val="24"/>
        </w:rPr>
        <w:t>т</w:t>
      </w:r>
      <w:r>
        <w:rPr>
          <w:spacing w:val="-10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 xml:space="preserve">Сл. 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г</w:t>
      </w:r>
      <w:r>
        <w:rPr>
          <w:spacing w:val="4"/>
          <w:sz w:val="24"/>
          <w:szCs w:val="24"/>
        </w:rPr>
        <w:t>л</w:t>
      </w:r>
      <w:r>
        <w:rPr>
          <w:spacing w:val="-6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С“</w:t>
      </w:r>
      <w:r>
        <w:rPr>
          <w:sz w:val="24"/>
          <w:szCs w:val="24"/>
        </w:rPr>
        <w:t xml:space="preserve">, </w:t>
      </w:r>
      <w:r>
        <w:rPr>
          <w:spacing w:val="3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б</w:t>
      </w:r>
      <w:r>
        <w:rPr>
          <w:spacing w:val="-1"/>
          <w:w w:val="102"/>
          <w:sz w:val="24"/>
          <w:szCs w:val="24"/>
        </w:rPr>
        <w:t>р</w:t>
      </w:r>
      <w:r>
        <w:rPr>
          <w:w w:val="102"/>
          <w:sz w:val="24"/>
          <w:szCs w:val="24"/>
        </w:rPr>
        <w:t>.</w:t>
      </w:r>
    </w:p>
    <w:p w:rsidR="00C27F91" w:rsidRDefault="005912E4">
      <w:pPr>
        <w:ind w:left="100" w:right="7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>
        <w:rPr>
          <w:spacing w:val="4"/>
          <w:sz w:val="24"/>
          <w:szCs w:val="24"/>
        </w:rPr>
        <w:t>6</w:t>
      </w:r>
      <w:r>
        <w:rPr>
          <w:spacing w:val="1"/>
          <w:sz w:val="24"/>
          <w:szCs w:val="24"/>
        </w:rPr>
        <w:t>/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 xml:space="preserve">9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</w:t>
      </w:r>
      <w:r>
        <w:rPr>
          <w:spacing w:val="2"/>
          <w:sz w:val="24"/>
          <w:szCs w:val="24"/>
        </w:rPr>
        <w:t>2</w:t>
      </w:r>
      <w:r>
        <w:rPr>
          <w:spacing w:val="-1"/>
          <w:sz w:val="24"/>
          <w:szCs w:val="24"/>
        </w:rPr>
        <w:t>/</w:t>
      </w:r>
      <w:r>
        <w:rPr>
          <w:spacing w:val="4"/>
          <w:sz w:val="24"/>
          <w:szCs w:val="24"/>
        </w:rPr>
        <w:t>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7,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(„Сл. 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/17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 w:rsidR="00C93585">
        <w:rPr>
          <w:spacing w:val="6"/>
          <w:sz w:val="24"/>
          <w:szCs w:val="24"/>
          <w:lang w:val="sr-Cyrl-RS"/>
        </w:rPr>
        <w:t>о</w:t>
      </w:r>
      <w:r>
        <w:rPr>
          <w:sz w:val="24"/>
          <w:szCs w:val="24"/>
        </w:rPr>
        <w:t>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 w:rsidR="00C93585">
        <w:rPr>
          <w:spacing w:val="6"/>
          <w:sz w:val="24"/>
          <w:szCs w:val="24"/>
          <w:lang w:val="sr-Cyrl-RS"/>
        </w:rPr>
        <w:t>Прешево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7"/>
          <w:sz w:val="24"/>
          <w:szCs w:val="24"/>
        </w:rPr>
        <w:t>1</w:t>
      </w:r>
      <w:r>
        <w:rPr>
          <w:sz w:val="24"/>
          <w:szCs w:val="24"/>
        </w:rPr>
        <w:t>9.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 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тике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ЛАПЗ</w:t>
      </w:r>
      <w:r>
        <w:rPr>
          <w:spacing w:val="-1"/>
          <w:sz w:val="24"/>
          <w:szCs w:val="24"/>
        </w:rPr>
        <w:t xml:space="preserve"> </w:t>
      </w:r>
      <w:r w:rsidR="00C93585">
        <w:rPr>
          <w:spacing w:val="-1"/>
          <w:sz w:val="24"/>
          <w:szCs w:val="24"/>
          <w:lang w:val="sr-Cyrl-RS"/>
        </w:rPr>
        <w:t>суфинансирање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ој: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C93585">
        <w:rPr>
          <w:sz w:val="24"/>
          <w:szCs w:val="24"/>
          <w:lang w:val="sr-Cyrl-RS"/>
        </w:rPr>
        <w:t>800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C93585">
        <w:rPr>
          <w:spacing w:val="-1"/>
          <w:sz w:val="24"/>
          <w:szCs w:val="24"/>
          <w:lang w:val="sr-Cyrl-RS"/>
        </w:rPr>
        <w:t>6</w:t>
      </w:r>
      <w:r>
        <w:rPr>
          <w:sz w:val="24"/>
          <w:szCs w:val="24"/>
        </w:rPr>
        <w:t>/2019)</w:t>
      </w:r>
    </w:p>
    <w:p w:rsidR="00C27F91" w:rsidRDefault="00C27F91">
      <w:pPr>
        <w:spacing w:before="7" w:line="120" w:lineRule="exact"/>
        <w:rPr>
          <w:sz w:val="12"/>
          <w:szCs w:val="12"/>
        </w:rPr>
      </w:pPr>
    </w:p>
    <w:p w:rsidR="00FF2AC5" w:rsidRDefault="005912E4">
      <w:pPr>
        <w:spacing w:line="660" w:lineRule="atLeast"/>
        <w:ind w:left="375" w:right="398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И ОП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 w:rsidR="00FF2AC5">
        <w:rPr>
          <w:b/>
          <w:sz w:val="24"/>
          <w:szCs w:val="24"/>
          <w:lang w:val="sr-Cyrl-RS"/>
        </w:rPr>
        <w:t>ПРЕШЕВО</w:t>
      </w:r>
    </w:p>
    <w:p w:rsidR="00C27F91" w:rsidRDefault="005912E4">
      <w:pPr>
        <w:spacing w:line="660" w:lineRule="atLeast"/>
        <w:ind w:left="375" w:right="39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C27F91" w:rsidRDefault="00C27F91">
      <w:pPr>
        <w:spacing w:line="240" w:lineRule="exact"/>
        <w:rPr>
          <w:sz w:val="24"/>
          <w:szCs w:val="24"/>
        </w:rPr>
      </w:pPr>
    </w:p>
    <w:p w:rsidR="00C27F91" w:rsidRDefault="005912E4">
      <w:pPr>
        <w:ind w:left="4597" w:right="461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C27F91" w:rsidRDefault="005912E4">
      <w:pPr>
        <w:ind w:left="1604" w:right="162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ЕАЛИ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АЦИЈУ 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Г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СТИЦАЊА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АКТИЧНИХ З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C27F91" w:rsidRDefault="00C27F91">
      <w:pPr>
        <w:spacing w:before="11" w:line="200" w:lineRule="exact"/>
      </w:pPr>
    </w:p>
    <w:p w:rsidR="00C27F91" w:rsidRDefault="00A375B4">
      <w:pPr>
        <w:spacing w:before="29"/>
        <w:ind w:left="3752" w:right="377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20320</wp:posOffset>
                </wp:positionV>
                <wp:extent cx="6896100" cy="175260"/>
                <wp:effectExtent l="635" t="1270" r="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5260"/>
                          <a:chOff x="691" y="32"/>
                          <a:chExt cx="10860" cy="27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1" y="32"/>
                            <a:ext cx="10860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308 32"/>
                              <a:gd name="T3" fmla="*/ 308 h 276"/>
                              <a:gd name="T4" fmla="+- 0 11551 691"/>
                              <a:gd name="T5" fmla="*/ T4 w 10860"/>
                              <a:gd name="T6" fmla="+- 0 308 32"/>
                              <a:gd name="T7" fmla="*/ 308 h 276"/>
                              <a:gd name="T8" fmla="+- 0 11551 691"/>
                              <a:gd name="T9" fmla="*/ T8 w 10860"/>
                              <a:gd name="T10" fmla="+- 0 32 32"/>
                              <a:gd name="T11" fmla="*/ 32 h 276"/>
                              <a:gd name="T12" fmla="+- 0 691 691"/>
                              <a:gd name="T13" fmla="*/ T12 w 10860"/>
                              <a:gd name="T14" fmla="+- 0 32 32"/>
                              <a:gd name="T15" fmla="*/ 32 h 276"/>
                              <a:gd name="T16" fmla="+- 0 691 691"/>
                              <a:gd name="T17" fmla="*/ T16 w 1086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76">
                                <a:moveTo>
                                  <a:pt x="0" y="276"/>
                                </a:moveTo>
                                <a:lnTo>
                                  <a:pt x="10860" y="276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.55pt;margin-top:1.6pt;width:543pt;height:13.8pt;z-index:-251661824;mso-position-horizontal-relative:page" coordorigin="691,32" coordsize="108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">
                <v:shape id="Freeform 15" o:spid="_x0000_s1027" style="position:absolute;left:691;top:32;width:10860;height:276;visibility:visible;mso-wrap-style:square;v-text-anchor:top" coordsize="108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ydHsEA&#10;AADbAAAADwAAAGRycy9kb3ducmV2LnhtbERPTYvCMBC9C/6HMMJeZE1dRWo1irgseFLUvXgbmjEt&#10;NpPSpNr99xtB8DaP9znLdWcrcafGl44VjEcJCOLc6ZKNgt/zz2cKwgdkjZVjUvBHHtarfm+JmXYP&#10;PtL9FIyIIewzVFCEUGdS+rwgi37kauLIXV1jMUTYGKkbfMRwW8mvJJlJiyXHhgJr2haU306tVTDZ&#10;pm11PU8OcxO+Tbq/tMedHCr1Meg2CxCBuvAWv9w7HedP4fl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snR7BAAAA2wAAAA8AAAAAAAAAAAAAAAAAmAIAAGRycy9kb3du&#10;cmV2LnhtbFBLBQYAAAAABAAEAPUAAACGAwAAAAA=&#10;" path="m,276r10860,l10860,,,,,276xe" fillcolor="#f1f1f1" stroked="f">
                  <v:path arrowok="t" o:connecttype="custom" o:connectlocs="0,308;10860,308;10860,32;0,32;0,308" o:connectangles="0,0,0,0,0"/>
                </v:shape>
                <w10:wrap anchorx="page"/>
              </v:group>
            </w:pict>
          </mc:Fallback>
        </mc:AlternateContent>
      </w:r>
      <w:r w:rsidR="005912E4">
        <w:rPr>
          <w:b/>
          <w:sz w:val="24"/>
          <w:szCs w:val="24"/>
        </w:rPr>
        <w:t>I ОСНО</w:t>
      </w:r>
      <w:r w:rsidR="005912E4">
        <w:rPr>
          <w:b/>
          <w:spacing w:val="1"/>
          <w:sz w:val="24"/>
          <w:szCs w:val="24"/>
        </w:rPr>
        <w:t>В</w:t>
      </w:r>
      <w:r w:rsidR="005912E4">
        <w:rPr>
          <w:b/>
          <w:sz w:val="24"/>
          <w:szCs w:val="24"/>
        </w:rPr>
        <w:t>НЕ</w:t>
      </w:r>
      <w:r w:rsidR="005912E4">
        <w:rPr>
          <w:b/>
          <w:spacing w:val="1"/>
          <w:sz w:val="24"/>
          <w:szCs w:val="24"/>
        </w:rPr>
        <w:t xml:space="preserve"> </w:t>
      </w:r>
      <w:r w:rsidR="005912E4">
        <w:rPr>
          <w:b/>
          <w:spacing w:val="-2"/>
          <w:sz w:val="24"/>
          <w:szCs w:val="24"/>
        </w:rPr>
        <w:t>И</w:t>
      </w:r>
      <w:r w:rsidR="005912E4">
        <w:rPr>
          <w:b/>
          <w:sz w:val="24"/>
          <w:szCs w:val="24"/>
        </w:rPr>
        <w:t>НФ</w:t>
      </w:r>
      <w:r w:rsidR="005912E4">
        <w:rPr>
          <w:b/>
          <w:spacing w:val="1"/>
          <w:sz w:val="24"/>
          <w:szCs w:val="24"/>
        </w:rPr>
        <w:t>О</w:t>
      </w:r>
      <w:r w:rsidR="005912E4">
        <w:rPr>
          <w:b/>
          <w:spacing w:val="-3"/>
          <w:sz w:val="24"/>
          <w:szCs w:val="24"/>
        </w:rPr>
        <w:t>Р</w:t>
      </w:r>
      <w:r w:rsidR="005912E4">
        <w:rPr>
          <w:b/>
          <w:spacing w:val="-1"/>
          <w:sz w:val="24"/>
          <w:szCs w:val="24"/>
        </w:rPr>
        <w:t>М</w:t>
      </w:r>
      <w:r w:rsidR="005912E4">
        <w:rPr>
          <w:b/>
          <w:sz w:val="24"/>
          <w:szCs w:val="24"/>
        </w:rPr>
        <w:t>АЦИЈЕ</w:t>
      </w:r>
    </w:p>
    <w:p w:rsidR="00C27F91" w:rsidRDefault="00C27F91">
      <w:pPr>
        <w:spacing w:before="5" w:line="100" w:lineRule="exact"/>
        <w:rPr>
          <w:sz w:val="11"/>
          <w:szCs w:val="11"/>
        </w:rPr>
      </w:pPr>
    </w:p>
    <w:p w:rsidR="00C27F91" w:rsidRDefault="005912E4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ва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оз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C27F91" w:rsidRDefault="005912E4">
      <w:pPr>
        <w:ind w:left="100" w:right="303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35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а:</w:t>
      </w:r>
    </w:p>
    <w:p w:rsidR="00C27F91" w:rsidRDefault="005912E4">
      <w:pPr>
        <w:tabs>
          <w:tab w:val="left" w:pos="800"/>
        </w:tabs>
        <w:spacing w:before="24" w:line="260" w:lineRule="exact"/>
        <w:ind w:left="813" w:right="78" w:hanging="35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ја,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2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лиц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ла </w:t>
      </w:r>
      <w:r>
        <w:rPr>
          <w:spacing w:val="3"/>
          <w:sz w:val="24"/>
          <w:szCs w:val="24"/>
        </w:rPr>
        <w:t>ф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нкци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6"/>
          <w:sz w:val="24"/>
          <w:szCs w:val="24"/>
        </w:rPr>
        <w:t>х</w:t>
      </w:r>
      <w:r>
        <w:rPr>
          <w:sz w:val="24"/>
          <w:szCs w:val="24"/>
        </w:rPr>
        <w:t>,</w:t>
      </w:r>
    </w:p>
    <w:p w:rsidR="00C27F91" w:rsidRDefault="005912E4">
      <w:pPr>
        <w:tabs>
          <w:tab w:val="left" w:pos="800"/>
        </w:tabs>
        <w:ind w:left="813" w:right="74" w:hanging="35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ова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18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 -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са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дњим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ва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</w:p>
    <w:p w:rsidR="00C27F91" w:rsidRDefault="005912E4">
      <w:pPr>
        <w:ind w:left="813"/>
        <w:rPr>
          <w:sz w:val="24"/>
          <w:szCs w:val="24"/>
        </w:r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од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 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: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оса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о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ме:</w:t>
      </w:r>
    </w:p>
    <w:p w:rsidR="00C27F91" w:rsidRDefault="00C27F91">
      <w:pPr>
        <w:spacing w:before="3" w:line="120" w:lineRule="exact"/>
        <w:rPr>
          <w:sz w:val="12"/>
          <w:szCs w:val="12"/>
        </w:rPr>
      </w:pPr>
    </w:p>
    <w:p w:rsidR="00C27F91" w:rsidRDefault="005912E4">
      <w:pPr>
        <w:tabs>
          <w:tab w:val="left" w:pos="1180"/>
        </w:tabs>
        <w:ind w:left="1180" w:right="7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3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још </w:t>
      </w:r>
      <w:r>
        <w:rPr>
          <w:b/>
          <w:sz w:val="24"/>
          <w:szCs w:val="24"/>
        </w:rPr>
        <w:t>3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нак</w:t>
      </w:r>
      <w:r>
        <w:rPr>
          <w:sz w:val="24"/>
          <w:szCs w:val="24"/>
        </w:rPr>
        <w:t>он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еци)</w:t>
      </w:r>
      <w:r>
        <w:rPr>
          <w:sz w:val="24"/>
          <w:szCs w:val="24"/>
        </w:rPr>
        <w:t>;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820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са</w:t>
      </w:r>
      <w:r>
        <w:rPr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ме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трећ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ама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C27F91" w:rsidRDefault="00C27F91">
      <w:pPr>
        <w:spacing w:before="4" w:line="120" w:lineRule="exact"/>
        <w:rPr>
          <w:sz w:val="12"/>
          <w:szCs w:val="12"/>
        </w:rPr>
      </w:pPr>
    </w:p>
    <w:p w:rsidR="00C27F91" w:rsidRDefault="005912E4">
      <w:pPr>
        <w:tabs>
          <w:tab w:val="left" w:pos="1180"/>
        </w:tabs>
        <w:ind w:left="1180" w:right="7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3 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 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од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ци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у 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3"/>
          <w:sz w:val="24"/>
          <w:szCs w:val="24"/>
        </w:rPr>
        <w:t>ц</w:t>
      </w:r>
      <w:r>
        <w:rPr>
          <w:b/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1"/>
          <w:sz w:val="24"/>
          <w:szCs w:val="24"/>
        </w:rPr>
        <w:t xml:space="preserve"> п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ода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12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).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8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,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C27F91" w:rsidRDefault="00C27F91">
      <w:pPr>
        <w:spacing w:before="3" w:line="120" w:lineRule="exact"/>
        <w:rPr>
          <w:sz w:val="12"/>
          <w:szCs w:val="12"/>
        </w:rPr>
      </w:pPr>
    </w:p>
    <w:p w:rsidR="00C27F91" w:rsidRDefault="005912E4">
      <w:pPr>
        <w:tabs>
          <w:tab w:val="left" w:pos="820"/>
        </w:tabs>
        <w:ind w:left="820" w:right="78" w:hanging="360"/>
        <w:jc w:val="both"/>
        <w:rPr>
          <w:sz w:val="24"/>
          <w:szCs w:val="24"/>
        </w:rPr>
        <w:sectPr w:rsidR="00C27F91">
          <w:pgSz w:w="12240" w:h="15840"/>
          <w:pgMar w:top="640" w:right="600" w:bottom="280" w:left="62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ф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28.000,00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у 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 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).</w:t>
      </w:r>
    </w:p>
    <w:p w:rsidR="00C27F91" w:rsidRDefault="005912E4">
      <w:pPr>
        <w:spacing w:before="72"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Ср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додељ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 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рогр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 xml:space="preserve">х </w:t>
      </w:r>
      <w:r>
        <w:rPr>
          <w:spacing w:val="1"/>
          <w:position w:val="-1"/>
          <w:sz w:val="24"/>
          <w:szCs w:val="24"/>
        </w:rPr>
        <w:t>зн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is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држ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оћ.</w:t>
      </w:r>
    </w:p>
    <w:p w:rsidR="00C27F91" w:rsidRDefault="00C27F91">
      <w:pPr>
        <w:spacing w:before="1" w:line="220" w:lineRule="exact"/>
        <w:rPr>
          <w:sz w:val="22"/>
          <w:szCs w:val="22"/>
        </w:rPr>
      </w:pPr>
    </w:p>
    <w:p w:rsidR="00C27F91" w:rsidRDefault="00A375B4">
      <w:pPr>
        <w:spacing w:before="29"/>
        <w:ind w:left="4208" w:right="422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784860</wp:posOffset>
                </wp:positionV>
                <wp:extent cx="6896100" cy="175260"/>
                <wp:effectExtent l="635" t="3810" r="0" b="19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5260"/>
                          <a:chOff x="691" y="1236"/>
                          <a:chExt cx="10860" cy="2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1" y="1236"/>
                            <a:ext cx="10860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512 1236"/>
                              <a:gd name="T3" fmla="*/ 1512 h 276"/>
                              <a:gd name="T4" fmla="+- 0 11551 691"/>
                              <a:gd name="T5" fmla="*/ T4 w 10860"/>
                              <a:gd name="T6" fmla="+- 0 1512 1236"/>
                              <a:gd name="T7" fmla="*/ 1512 h 276"/>
                              <a:gd name="T8" fmla="+- 0 11551 691"/>
                              <a:gd name="T9" fmla="*/ T8 w 10860"/>
                              <a:gd name="T10" fmla="+- 0 1236 1236"/>
                              <a:gd name="T11" fmla="*/ 1236 h 276"/>
                              <a:gd name="T12" fmla="+- 0 691 691"/>
                              <a:gd name="T13" fmla="*/ T12 w 10860"/>
                              <a:gd name="T14" fmla="+- 0 1236 1236"/>
                              <a:gd name="T15" fmla="*/ 1236 h 276"/>
                              <a:gd name="T16" fmla="+- 0 691 691"/>
                              <a:gd name="T17" fmla="*/ T16 w 10860"/>
                              <a:gd name="T18" fmla="+- 0 1512 1236"/>
                              <a:gd name="T19" fmla="*/ 151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76">
                                <a:moveTo>
                                  <a:pt x="0" y="276"/>
                                </a:moveTo>
                                <a:lnTo>
                                  <a:pt x="10860" y="276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4.55pt;margin-top:61.8pt;width:543pt;height:13.8pt;z-index:-251660800;mso-position-horizontal-relative:page;mso-position-vertical-relative:page" coordorigin="691,1236" coordsize="108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">
                <v:shape id="Freeform 13" o:spid="_x0000_s1027" style="position:absolute;left:691;top:1236;width:10860;height:276;visibility:visible;mso-wrap-style:square;v-text-anchor:top" coordsize="108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g8cEA&#10;AADbAAAADwAAAGRycy9kb3ducmV2LnhtbERPTYvCMBC9C/sfwgheRFMVpFuNsiiCJxerl70NzZgW&#10;m0lpUu3++42w4G0e73PW297W4kGtrxwrmE0TEMSF0xUbBdfLYZKC8AFZY+2YFPySh+3mY7DGTLsn&#10;n+mRByNiCPsMFZQhNJmUvijJop+6hjhyN9daDBG2RuoWnzHc1nKeJEtpseLYUGJDu5KKe95ZBYtd&#10;2tW3y+L704S9SU8/3fkox0qNhv3XCkSgPrzF/+6jjvPn8Po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JoPHBAAAA2wAAAA8AAAAAAAAAAAAAAAAAmAIAAGRycy9kb3du&#10;cmV2LnhtbFBLBQYAAAAABAAEAPUAAACGAwAAAAA=&#10;" path="m,276r10860,l10860,,,,,276xe" fillcolor="#f1f1f1" stroked="f">
                  <v:path arrowok="t" o:connecttype="custom" o:connectlocs="0,1512;10860,1512;10860,1236;0,1236;0,1512" o:connectangles="0,0,0,0,0"/>
                </v:shape>
                <w10:wrap anchorx="page" anchory="page"/>
              </v:group>
            </w:pict>
          </mc:Fallback>
        </mc:AlternateContent>
      </w:r>
      <w:r w:rsidR="005912E4">
        <w:rPr>
          <w:b/>
          <w:sz w:val="24"/>
          <w:szCs w:val="24"/>
        </w:rPr>
        <w:t>II У</w:t>
      </w:r>
      <w:r w:rsidR="005912E4">
        <w:rPr>
          <w:b/>
          <w:spacing w:val="-1"/>
          <w:sz w:val="24"/>
          <w:szCs w:val="24"/>
        </w:rPr>
        <w:t>С</w:t>
      </w:r>
      <w:r w:rsidR="005912E4">
        <w:rPr>
          <w:b/>
          <w:spacing w:val="1"/>
          <w:sz w:val="24"/>
          <w:szCs w:val="24"/>
        </w:rPr>
        <w:t>Л</w:t>
      </w:r>
      <w:r w:rsidR="005912E4">
        <w:rPr>
          <w:b/>
          <w:sz w:val="24"/>
          <w:szCs w:val="24"/>
        </w:rPr>
        <w:t>О</w:t>
      </w:r>
      <w:r w:rsidR="005912E4">
        <w:rPr>
          <w:b/>
          <w:spacing w:val="1"/>
          <w:sz w:val="24"/>
          <w:szCs w:val="24"/>
        </w:rPr>
        <w:t>В</w:t>
      </w:r>
      <w:r w:rsidR="005912E4">
        <w:rPr>
          <w:b/>
          <w:sz w:val="24"/>
          <w:szCs w:val="24"/>
        </w:rPr>
        <w:t>И У</w:t>
      </w:r>
      <w:r w:rsidR="005912E4">
        <w:rPr>
          <w:b/>
          <w:spacing w:val="-1"/>
          <w:sz w:val="24"/>
          <w:szCs w:val="24"/>
        </w:rPr>
        <w:t>Ч</w:t>
      </w:r>
      <w:r w:rsidR="005912E4">
        <w:rPr>
          <w:b/>
          <w:sz w:val="24"/>
          <w:szCs w:val="24"/>
        </w:rPr>
        <w:t>ЕШЋА</w:t>
      </w:r>
    </w:p>
    <w:p w:rsidR="00C27F91" w:rsidRDefault="00C27F91">
      <w:pPr>
        <w:spacing w:before="16" w:line="220" w:lineRule="exact"/>
        <w:rPr>
          <w:sz w:val="22"/>
          <w:szCs w:val="22"/>
        </w:rPr>
      </w:pPr>
    </w:p>
    <w:p w:rsidR="00C27F91" w:rsidRDefault="005912E4">
      <w:pPr>
        <w:ind w:left="100" w:right="84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:</w:t>
      </w:r>
    </w:p>
    <w:p w:rsidR="00C27F91" w:rsidRDefault="00C27F91">
      <w:pPr>
        <w:spacing w:before="2" w:line="120" w:lineRule="exact"/>
        <w:rPr>
          <w:sz w:val="12"/>
          <w:szCs w:val="12"/>
        </w:rPr>
      </w:pPr>
    </w:p>
    <w:p w:rsidR="00C27F91" w:rsidRDefault="005912E4">
      <w:pPr>
        <w:ind w:left="16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C27F91" w:rsidRDefault="005912E4">
      <w:pPr>
        <w:tabs>
          <w:tab w:val="left" w:pos="520"/>
        </w:tabs>
        <w:spacing w:before="21" w:line="260" w:lineRule="exact"/>
        <w:ind w:left="527" w:right="78" w:hanging="358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 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C27F91" w:rsidRDefault="005912E4">
      <w:pPr>
        <w:spacing w:line="280" w:lineRule="exact"/>
        <w:ind w:left="16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рогр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чни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з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>ј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треба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овл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да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spacing w:before="64" w:line="260" w:lineRule="exact"/>
        <w:ind w:left="52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7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spacing w:before="21" w:line="260" w:lineRule="exact"/>
        <w:ind w:left="527" w:right="9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59"/>
          <w:sz w:val="24"/>
          <w:szCs w:val="24"/>
        </w:rPr>
        <w:t></w:t>
      </w:r>
      <w:r>
        <w:rPr>
          <w:sz w:val="24"/>
          <w:szCs w:val="24"/>
        </w:rPr>
        <w:tab/>
        <w:t>да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pacing w:val="2"/>
          <w:sz w:val="24"/>
          <w:szCs w:val="24"/>
        </w:rPr>
        <w:t>њ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ш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м</w:t>
      </w:r>
      <w:r>
        <w:rPr>
          <w:spacing w:val="3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5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5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н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к</w:t>
      </w:r>
      <w:r>
        <w:rPr>
          <w:spacing w:val="2"/>
          <w:sz w:val="24"/>
          <w:szCs w:val="24"/>
        </w:rPr>
        <w:t>ид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в</w:t>
      </w:r>
      <w:r>
        <w:rPr>
          <w:spacing w:val="5"/>
          <w:sz w:val="24"/>
          <w:szCs w:val="24"/>
        </w:rPr>
        <w:t>и</w:t>
      </w:r>
      <w:r>
        <w:rPr>
          <w:spacing w:val="4"/>
          <w:sz w:val="24"/>
          <w:szCs w:val="24"/>
        </w:rPr>
        <w:t>д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pacing w:val="5"/>
          <w:sz w:val="24"/>
          <w:szCs w:val="24"/>
        </w:rPr>
        <w:t>и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w w:val="102"/>
          <w:sz w:val="24"/>
          <w:szCs w:val="24"/>
        </w:rPr>
        <w:t>р</w:t>
      </w:r>
      <w:r>
        <w:rPr>
          <w:spacing w:val="1"/>
          <w:w w:val="102"/>
          <w:sz w:val="24"/>
          <w:szCs w:val="24"/>
        </w:rPr>
        <w:t>е</w:t>
      </w:r>
      <w:r>
        <w:rPr>
          <w:spacing w:val="4"/>
          <w:w w:val="102"/>
          <w:sz w:val="24"/>
          <w:szCs w:val="24"/>
        </w:rPr>
        <w:t>г</w:t>
      </w:r>
      <w:r>
        <w:rPr>
          <w:spacing w:val="5"/>
          <w:w w:val="102"/>
          <w:sz w:val="24"/>
          <w:szCs w:val="24"/>
        </w:rPr>
        <w:t>и</w:t>
      </w:r>
      <w:r>
        <w:rPr>
          <w:spacing w:val="1"/>
          <w:w w:val="102"/>
          <w:sz w:val="24"/>
          <w:szCs w:val="24"/>
        </w:rPr>
        <w:t>с</w:t>
      </w:r>
      <w:r>
        <w:rPr>
          <w:spacing w:val="5"/>
          <w:w w:val="102"/>
          <w:sz w:val="24"/>
          <w:szCs w:val="24"/>
        </w:rPr>
        <w:t>т</w:t>
      </w:r>
      <w:r>
        <w:rPr>
          <w:spacing w:val="1"/>
          <w:w w:val="102"/>
          <w:sz w:val="24"/>
          <w:szCs w:val="24"/>
        </w:rPr>
        <w:t>р</w:t>
      </w:r>
      <w:r>
        <w:rPr>
          <w:w w:val="102"/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4"/>
          <w:sz w:val="24"/>
          <w:szCs w:val="24"/>
        </w:rPr>
        <w:t>у</w:t>
      </w:r>
      <w:r>
        <w:rPr>
          <w:spacing w:val="2"/>
          <w:sz w:val="24"/>
          <w:szCs w:val="24"/>
        </w:rPr>
        <w:t>жн</w:t>
      </w:r>
      <w:r>
        <w:rPr>
          <w:spacing w:val="5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pacing w:val="2"/>
          <w:sz w:val="24"/>
          <w:szCs w:val="24"/>
        </w:rPr>
        <w:t>и</w:t>
      </w:r>
      <w:r>
        <w:rPr>
          <w:spacing w:val="5"/>
          <w:sz w:val="24"/>
          <w:szCs w:val="24"/>
        </w:rPr>
        <w:t>н</w:t>
      </w:r>
      <w:r>
        <w:rPr>
          <w:spacing w:val="4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pacing w:val="2"/>
          <w:sz w:val="24"/>
          <w:szCs w:val="24"/>
        </w:rPr>
        <w:t>п</w:t>
      </w:r>
      <w:r>
        <w:rPr>
          <w:spacing w:val="4"/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3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w w:val="102"/>
          <w:sz w:val="24"/>
          <w:szCs w:val="24"/>
        </w:rPr>
        <w:t>С</w:t>
      </w:r>
      <w:r>
        <w:rPr>
          <w:spacing w:val="1"/>
          <w:w w:val="102"/>
          <w:sz w:val="24"/>
          <w:szCs w:val="24"/>
        </w:rPr>
        <w:t>р</w:t>
      </w:r>
      <w:r>
        <w:rPr>
          <w:spacing w:val="4"/>
          <w:w w:val="102"/>
          <w:sz w:val="24"/>
          <w:szCs w:val="24"/>
        </w:rPr>
        <w:t>б</w:t>
      </w:r>
      <w:r>
        <w:rPr>
          <w:spacing w:val="2"/>
          <w:w w:val="102"/>
          <w:sz w:val="24"/>
          <w:szCs w:val="24"/>
        </w:rPr>
        <w:t>и</w:t>
      </w:r>
      <w:r>
        <w:rPr>
          <w:spacing w:val="3"/>
          <w:w w:val="102"/>
          <w:sz w:val="24"/>
          <w:szCs w:val="24"/>
        </w:rPr>
        <w:t>ј</w:t>
      </w:r>
      <w:r>
        <w:rPr>
          <w:w w:val="102"/>
          <w:sz w:val="24"/>
          <w:szCs w:val="24"/>
        </w:rPr>
        <w:t>е</w:t>
      </w:r>
      <w:r>
        <w:rPr>
          <w:spacing w:val="-4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spacing w:before="21" w:line="260" w:lineRule="exact"/>
        <w:ind w:left="527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је;</w:t>
      </w:r>
    </w:p>
    <w:p w:rsidR="00C27F91" w:rsidRDefault="005912E4">
      <w:pPr>
        <w:tabs>
          <w:tab w:val="left" w:pos="520"/>
        </w:tabs>
        <w:ind w:left="52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да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 xml:space="preserve">а </w:t>
      </w:r>
      <w:r w:rsidR="00BA5E09">
        <w:rPr>
          <w:sz w:val="24"/>
          <w:szCs w:val="24"/>
          <w:lang w:val="sr-Cyrl-RS"/>
        </w:rPr>
        <w:t xml:space="preserve">Врање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BA5E09">
        <w:rPr>
          <w:spacing w:val="1"/>
          <w:sz w:val="24"/>
          <w:szCs w:val="24"/>
          <w:lang w:val="sr-Cyrl-RS"/>
        </w:rPr>
        <w:t>Прешево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м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довоља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C27F91" w:rsidRDefault="005912E4">
      <w:pPr>
        <w:spacing w:before="24" w:line="260" w:lineRule="exact"/>
        <w:ind w:left="808" w:right="88" w:hanging="281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зн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и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C27F91" w:rsidRDefault="005912E4">
      <w:pPr>
        <w:spacing w:before="19" w:line="260" w:lineRule="exact"/>
        <w:ind w:left="808" w:right="81" w:hanging="281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о/ла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C27F91" w:rsidRDefault="005912E4">
      <w:pPr>
        <w:spacing w:line="280" w:lineRule="exact"/>
        <w:ind w:left="16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одгов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>ј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ћ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ка</w:t>
      </w:r>
      <w:r>
        <w:rPr>
          <w:position w:val="-1"/>
          <w:sz w:val="24"/>
          <w:szCs w:val="24"/>
        </w:rPr>
        <w:t>дров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тете, о</w:t>
      </w:r>
      <w:r>
        <w:rPr>
          <w:spacing w:val="-3"/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о:</w:t>
      </w:r>
    </w:p>
    <w:p w:rsidR="00C27F91" w:rsidRDefault="005912E4">
      <w:pPr>
        <w:ind w:left="808" w:right="79" w:hanging="281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 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де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C27F91" w:rsidRDefault="005912E4">
      <w:pPr>
        <w:ind w:left="808" w:right="75"/>
        <w:rPr>
          <w:sz w:val="24"/>
          <w:szCs w:val="24"/>
        </w:rPr>
      </w:pP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C27F91" w:rsidRDefault="005912E4">
      <w:pPr>
        <w:spacing w:before="24" w:line="260" w:lineRule="exact"/>
        <w:ind w:left="808" w:right="77" w:hanging="281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 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дње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мен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да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ind w:left="527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-5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8"/>
          <w:sz w:val="24"/>
          <w:szCs w:val="24"/>
        </w:rPr>
        <w:t>к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5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5"/>
          <w:sz w:val="24"/>
          <w:szCs w:val="24"/>
        </w:rPr>
        <w:t>р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р</w:t>
      </w:r>
      <w:r>
        <w:rPr>
          <w:spacing w:val="-3"/>
          <w:sz w:val="24"/>
          <w:szCs w:val="24"/>
        </w:rPr>
        <w:t>у</w:t>
      </w:r>
      <w:r>
        <w:rPr>
          <w:spacing w:val="10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ци</w:t>
      </w:r>
      <w:r>
        <w:rPr>
          <w:spacing w:val="8"/>
          <w:sz w:val="24"/>
          <w:szCs w:val="24"/>
        </w:rPr>
        <w:t>т</w:t>
      </w:r>
      <w:r>
        <w:rPr>
          <w:spacing w:val="-11"/>
          <w:sz w:val="24"/>
          <w:szCs w:val="24"/>
        </w:rPr>
        <w:t>е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е </w:t>
      </w:r>
      <w:r>
        <w:rPr>
          <w:spacing w:val="10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pacing w:val="8"/>
          <w:sz w:val="24"/>
          <w:szCs w:val="24"/>
        </w:rPr>
        <w:t>з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>и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10"/>
          <w:sz w:val="24"/>
          <w:szCs w:val="24"/>
        </w:rPr>
        <w:t>о</w:t>
      </w:r>
      <w:r>
        <w:rPr>
          <w:spacing w:val="7"/>
          <w:sz w:val="24"/>
          <w:szCs w:val="24"/>
        </w:rPr>
        <w:t>гр</w:t>
      </w:r>
      <w:r>
        <w:rPr>
          <w:spacing w:val="-11"/>
          <w:sz w:val="24"/>
          <w:szCs w:val="24"/>
        </w:rPr>
        <w:t>а</w:t>
      </w:r>
      <w:r>
        <w:rPr>
          <w:spacing w:val="13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8"/>
          <w:sz w:val="24"/>
          <w:szCs w:val="24"/>
        </w:rPr>
        <w:t>н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w w:val="102"/>
          <w:sz w:val="24"/>
          <w:szCs w:val="24"/>
        </w:rPr>
        <w:t>р</w:t>
      </w:r>
      <w:r>
        <w:rPr>
          <w:spacing w:val="-1"/>
          <w:w w:val="102"/>
          <w:sz w:val="24"/>
          <w:szCs w:val="24"/>
        </w:rPr>
        <w:t>а</w:t>
      </w:r>
      <w:r>
        <w:rPr>
          <w:spacing w:val="-3"/>
          <w:w w:val="102"/>
          <w:sz w:val="24"/>
          <w:szCs w:val="24"/>
        </w:rPr>
        <w:t>д</w:t>
      </w:r>
      <w:r>
        <w:rPr>
          <w:spacing w:val="5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pacing w:val="-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т</w:t>
      </w:r>
      <w:r>
        <w:rPr>
          <w:spacing w:val="4"/>
          <w:sz w:val="24"/>
          <w:szCs w:val="24"/>
        </w:rPr>
        <w:t>е</w:t>
      </w:r>
      <w:r>
        <w:rPr>
          <w:spacing w:val="-3"/>
          <w:sz w:val="24"/>
          <w:szCs w:val="24"/>
        </w:rPr>
        <w:t>х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ч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а  </w:t>
      </w:r>
      <w:r>
        <w:rPr>
          <w:spacing w:val="4"/>
          <w:sz w:val="24"/>
          <w:szCs w:val="24"/>
        </w:rPr>
        <w:t>с</w:t>
      </w:r>
      <w:r>
        <w:rPr>
          <w:spacing w:val="7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6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pacing w:val="10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ф</w:t>
      </w:r>
      <w:r>
        <w:rPr>
          <w:spacing w:val="-3"/>
          <w:sz w:val="24"/>
          <w:szCs w:val="24"/>
        </w:rPr>
        <w:t>у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к</w:t>
      </w:r>
      <w:r>
        <w:rPr>
          <w:spacing w:val="1"/>
          <w:sz w:val="24"/>
          <w:szCs w:val="24"/>
        </w:rPr>
        <w:t>ц</w:t>
      </w:r>
      <w:r>
        <w:rPr>
          <w:spacing w:val="5"/>
          <w:sz w:val="24"/>
          <w:szCs w:val="24"/>
        </w:rPr>
        <w:t>и</w:t>
      </w:r>
      <w:r>
        <w:rPr>
          <w:spacing w:val="-3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pacing w:val="4"/>
          <w:sz w:val="24"/>
          <w:szCs w:val="24"/>
        </w:rPr>
        <w:t>л</w:t>
      </w:r>
      <w:r>
        <w:rPr>
          <w:spacing w:val="8"/>
          <w:sz w:val="24"/>
          <w:szCs w:val="24"/>
        </w:rPr>
        <w:t>н</w:t>
      </w:r>
      <w:r>
        <w:rPr>
          <w:spacing w:val="-8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3"/>
          <w:sz w:val="24"/>
          <w:szCs w:val="24"/>
        </w:rPr>
        <w:t>д</w:t>
      </w:r>
      <w:r>
        <w:rPr>
          <w:spacing w:val="7"/>
          <w:sz w:val="24"/>
          <w:szCs w:val="24"/>
        </w:rPr>
        <w:t>г</w:t>
      </w:r>
      <w:r>
        <w:rPr>
          <w:spacing w:val="-3"/>
          <w:sz w:val="24"/>
          <w:szCs w:val="24"/>
        </w:rPr>
        <w:t>о</w:t>
      </w:r>
      <w:r>
        <w:rPr>
          <w:spacing w:val="1"/>
          <w:sz w:val="24"/>
          <w:szCs w:val="24"/>
        </w:rPr>
        <w:t>ва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х</w:t>
      </w:r>
      <w:r>
        <w:rPr>
          <w:spacing w:val="5"/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pacing w:val="1"/>
          <w:sz w:val="24"/>
          <w:szCs w:val="24"/>
        </w:rPr>
        <w:t>в</w:t>
      </w:r>
      <w:r>
        <w:rPr>
          <w:spacing w:val="2"/>
          <w:sz w:val="24"/>
          <w:szCs w:val="24"/>
        </w:rPr>
        <w:t>и</w:t>
      </w:r>
      <w:r>
        <w:rPr>
          <w:spacing w:val="5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pacing w:val="4"/>
          <w:sz w:val="24"/>
          <w:szCs w:val="24"/>
        </w:rPr>
        <w:t>о</w:t>
      </w:r>
      <w:r>
        <w:rPr>
          <w:spacing w:val="3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с</w:t>
      </w:r>
      <w:r>
        <w:rPr>
          <w:spacing w:val="5"/>
          <w:sz w:val="24"/>
          <w:szCs w:val="24"/>
        </w:rPr>
        <w:t>к</w:t>
      </w:r>
      <w:r>
        <w:rPr>
          <w:spacing w:val="4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9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8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р</w:t>
      </w:r>
      <w:r>
        <w:rPr>
          <w:spacing w:val="3"/>
          <w:sz w:val="24"/>
          <w:szCs w:val="24"/>
        </w:rPr>
        <w:t>а</w:t>
      </w:r>
      <w:r>
        <w:rPr>
          <w:spacing w:val="4"/>
          <w:sz w:val="24"/>
          <w:szCs w:val="24"/>
        </w:rPr>
        <w:t>д</w:t>
      </w:r>
      <w:r>
        <w:rPr>
          <w:spacing w:val="5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м</w:t>
      </w:r>
      <w:r>
        <w:rPr>
          <w:spacing w:val="3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pacing w:val="4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1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4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л</w:t>
      </w:r>
      <w:r>
        <w:rPr>
          <w:spacing w:val="-2"/>
          <w:sz w:val="24"/>
          <w:szCs w:val="24"/>
        </w:rPr>
        <w:t>и</w:t>
      </w:r>
      <w:r>
        <w:rPr>
          <w:spacing w:val="10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на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ња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ве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ине,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о</w:t>
      </w:r>
      <w:r>
        <w:rPr>
          <w:spacing w:val="1"/>
          <w:w w:val="102"/>
          <w:sz w:val="24"/>
          <w:szCs w:val="24"/>
        </w:rPr>
        <w:t>б</w:t>
      </w:r>
      <w:r>
        <w:rPr>
          <w:spacing w:val="-1"/>
          <w:w w:val="102"/>
          <w:sz w:val="24"/>
          <w:szCs w:val="24"/>
        </w:rPr>
        <w:t>е</w:t>
      </w:r>
      <w:r>
        <w:rPr>
          <w:spacing w:val="1"/>
          <w:w w:val="102"/>
          <w:sz w:val="24"/>
          <w:szCs w:val="24"/>
        </w:rPr>
        <w:t>з</w:t>
      </w:r>
      <w:r>
        <w:rPr>
          <w:w w:val="102"/>
          <w:sz w:val="24"/>
          <w:szCs w:val="24"/>
        </w:rPr>
        <w:t xml:space="preserve">беди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дн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раду.</w:t>
      </w:r>
    </w:p>
    <w:p w:rsidR="00C27F91" w:rsidRDefault="00C27F91">
      <w:pPr>
        <w:spacing w:before="5" w:line="120" w:lineRule="exact"/>
        <w:rPr>
          <w:sz w:val="12"/>
          <w:szCs w:val="12"/>
        </w:rPr>
      </w:pPr>
    </w:p>
    <w:p w:rsidR="00C27F91" w:rsidRDefault="005912E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</w:p>
    <w:p w:rsidR="00C27F91" w:rsidRDefault="005912E4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 xml:space="preserve">озива за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запосл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A375B4">
      <w:pPr>
        <w:spacing w:line="344" w:lineRule="auto"/>
        <w:ind w:left="100" w:right="3847" w:firstLine="376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1905</wp:posOffset>
                </wp:positionV>
                <wp:extent cx="6896100" cy="175260"/>
                <wp:effectExtent l="635" t="1905" r="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5260"/>
                          <a:chOff x="691" y="3"/>
                          <a:chExt cx="10860" cy="2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1" y="3"/>
                            <a:ext cx="10860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280 3"/>
                              <a:gd name="T3" fmla="*/ 280 h 276"/>
                              <a:gd name="T4" fmla="+- 0 11551 691"/>
                              <a:gd name="T5" fmla="*/ T4 w 10860"/>
                              <a:gd name="T6" fmla="+- 0 280 3"/>
                              <a:gd name="T7" fmla="*/ 280 h 276"/>
                              <a:gd name="T8" fmla="+- 0 11551 691"/>
                              <a:gd name="T9" fmla="*/ T8 w 10860"/>
                              <a:gd name="T10" fmla="+- 0 3 3"/>
                              <a:gd name="T11" fmla="*/ 3 h 276"/>
                              <a:gd name="T12" fmla="+- 0 691 691"/>
                              <a:gd name="T13" fmla="*/ T12 w 10860"/>
                              <a:gd name="T14" fmla="+- 0 3 3"/>
                              <a:gd name="T15" fmla="*/ 3 h 276"/>
                              <a:gd name="T16" fmla="+- 0 691 691"/>
                              <a:gd name="T17" fmla="*/ T16 w 10860"/>
                              <a:gd name="T18" fmla="+- 0 280 3"/>
                              <a:gd name="T19" fmla="*/ 2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76">
                                <a:moveTo>
                                  <a:pt x="0" y="277"/>
                                </a:moveTo>
                                <a:lnTo>
                                  <a:pt x="10860" y="277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.55pt;margin-top:.15pt;width:543pt;height:13.8pt;z-index:-251659776;mso-position-horizontal-relative:page" coordorigin="691,3" coordsize="108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">
                <v:shape id="Freeform 11" o:spid="_x0000_s1027" style="position:absolute;left:691;top:3;width:10860;height:276;visibility:visible;mso-wrap-style:square;v-text-anchor:top" coordsize="108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bHcUA&#10;AADbAAAADwAAAGRycy9kb3ducmV2LnhtbESPT2vCQBDF74V+h2UKvRTdqFDS6CpFETxZ/HPpbciO&#10;m9DsbMhuNP32zkHwNsN7895vFqvBN+pKXawDG5iMM1DEZbA1OwPn03aUg4oJ2WITmAz8U4TV8vVl&#10;gYUNNz7Q9ZickhCOBRqoUmoLrWNZkcc4Di2xaJfQeUyydk7bDm8S7hs9zbJP7bFmaaiwpXVF5d+x&#10;9wZm67xvLqfZz5dLG5fvf/vDTn8Y8/42fM9BJRrS0/y43lnBF3r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5sdxQAAANsAAAAPAAAAAAAAAAAAAAAAAJgCAABkcnMv&#10;ZG93bnJldi54bWxQSwUGAAAAAAQABAD1AAAAigMAAAAA&#10;" path="m,277r10860,l10860,,,,,277xe" fillcolor="#f1f1f1" stroked="f">
                  <v:path arrowok="t" o:connecttype="custom" o:connectlocs="0,280;10860,280;10860,3;0,3;0,280" o:connectangles="0,0,0,0,0"/>
                </v:shape>
                <w10:wrap anchorx="page"/>
              </v:group>
            </w:pict>
          </mc:Fallback>
        </mc:AlternateContent>
      </w:r>
      <w:r w:rsidR="005912E4">
        <w:rPr>
          <w:b/>
          <w:sz w:val="24"/>
          <w:szCs w:val="24"/>
        </w:rPr>
        <w:t>III П</w:t>
      </w:r>
      <w:r w:rsidR="005912E4">
        <w:rPr>
          <w:b/>
          <w:spacing w:val="1"/>
          <w:sz w:val="24"/>
          <w:szCs w:val="24"/>
        </w:rPr>
        <w:t>О</w:t>
      </w:r>
      <w:r w:rsidR="005912E4">
        <w:rPr>
          <w:b/>
          <w:sz w:val="24"/>
          <w:szCs w:val="24"/>
        </w:rPr>
        <w:t>Д</w:t>
      </w:r>
      <w:r w:rsidR="005912E4">
        <w:rPr>
          <w:b/>
          <w:spacing w:val="1"/>
          <w:sz w:val="24"/>
          <w:szCs w:val="24"/>
        </w:rPr>
        <w:t>Н</w:t>
      </w:r>
      <w:r w:rsidR="005912E4">
        <w:rPr>
          <w:b/>
          <w:sz w:val="24"/>
          <w:szCs w:val="24"/>
        </w:rPr>
        <w:t>О</w:t>
      </w:r>
      <w:r w:rsidR="005912E4">
        <w:rPr>
          <w:b/>
          <w:spacing w:val="-1"/>
          <w:sz w:val="24"/>
          <w:szCs w:val="24"/>
        </w:rPr>
        <w:t>Ш</w:t>
      </w:r>
      <w:r w:rsidR="005912E4">
        <w:rPr>
          <w:b/>
          <w:sz w:val="24"/>
          <w:szCs w:val="24"/>
        </w:rPr>
        <w:t>ЕЊЕ З</w:t>
      </w:r>
      <w:r w:rsidR="005912E4">
        <w:rPr>
          <w:b/>
          <w:spacing w:val="-3"/>
          <w:sz w:val="24"/>
          <w:szCs w:val="24"/>
        </w:rPr>
        <w:t>А</w:t>
      </w:r>
      <w:r w:rsidR="005912E4">
        <w:rPr>
          <w:b/>
          <w:sz w:val="24"/>
          <w:szCs w:val="24"/>
        </w:rPr>
        <w:t>ХТ</w:t>
      </w:r>
      <w:r w:rsidR="005912E4">
        <w:rPr>
          <w:b/>
          <w:spacing w:val="1"/>
          <w:sz w:val="24"/>
          <w:szCs w:val="24"/>
        </w:rPr>
        <w:t>Е</w:t>
      </w:r>
      <w:r w:rsidR="005912E4">
        <w:rPr>
          <w:b/>
          <w:sz w:val="24"/>
          <w:szCs w:val="24"/>
        </w:rPr>
        <w:t>ВА До</w:t>
      </w:r>
      <w:r w:rsidR="005912E4">
        <w:rPr>
          <w:b/>
          <w:spacing w:val="1"/>
          <w:sz w:val="24"/>
          <w:szCs w:val="24"/>
        </w:rPr>
        <w:t>к</w:t>
      </w:r>
      <w:r w:rsidR="005912E4">
        <w:rPr>
          <w:b/>
          <w:sz w:val="24"/>
          <w:szCs w:val="24"/>
        </w:rPr>
        <w:t>ум</w:t>
      </w:r>
      <w:r w:rsidR="005912E4">
        <w:rPr>
          <w:b/>
          <w:spacing w:val="-1"/>
          <w:sz w:val="24"/>
          <w:szCs w:val="24"/>
        </w:rPr>
        <w:t>е</w:t>
      </w:r>
      <w:r w:rsidR="005912E4">
        <w:rPr>
          <w:b/>
          <w:spacing w:val="1"/>
          <w:sz w:val="24"/>
          <w:szCs w:val="24"/>
        </w:rPr>
        <w:t>н</w:t>
      </w:r>
      <w:r w:rsidR="005912E4">
        <w:rPr>
          <w:b/>
          <w:spacing w:val="2"/>
          <w:sz w:val="24"/>
          <w:szCs w:val="24"/>
        </w:rPr>
        <w:t>т</w:t>
      </w:r>
      <w:r w:rsidR="005912E4">
        <w:rPr>
          <w:b/>
          <w:spacing w:val="-2"/>
          <w:sz w:val="24"/>
          <w:szCs w:val="24"/>
        </w:rPr>
        <w:t>а</w:t>
      </w:r>
      <w:r w:rsidR="005912E4">
        <w:rPr>
          <w:b/>
          <w:spacing w:val="1"/>
          <w:sz w:val="24"/>
          <w:szCs w:val="24"/>
        </w:rPr>
        <w:t>ци</w:t>
      </w:r>
      <w:r w:rsidR="005912E4">
        <w:rPr>
          <w:b/>
          <w:sz w:val="24"/>
          <w:szCs w:val="24"/>
        </w:rPr>
        <w:t>ја</w:t>
      </w:r>
      <w:r w:rsidR="005912E4">
        <w:rPr>
          <w:b/>
          <w:spacing w:val="1"/>
          <w:sz w:val="24"/>
          <w:szCs w:val="24"/>
        </w:rPr>
        <w:t xml:space="preserve"> </w:t>
      </w:r>
      <w:r w:rsidR="005912E4">
        <w:rPr>
          <w:b/>
          <w:sz w:val="24"/>
          <w:szCs w:val="24"/>
        </w:rPr>
        <w:t>за по</w:t>
      </w:r>
      <w:r w:rsidR="005912E4">
        <w:rPr>
          <w:b/>
          <w:spacing w:val="-1"/>
          <w:sz w:val="24"/>
          <w:szCs w:val="24"/>
        </w:rPr>
        <w:t>д</w:t>
      </w:r>
      <w:r w:rsidR="005912E4">
        <w:rPr>
          <w:b/>
          <w:spacing w:val="1"/>
          <w:sz w:val="24"/>
          <w:szCs w:val="24"/>
        </w:rPr>
        <w:t>н</w:t>
      </w:r>
      <w:r w:rsidR="005912E4">
        <w:rPr>
          <w:b/>
          <w:spacing w:val="2"/>
          <w:sz w:val="24"/>
          <w:szCs w:val="24"/>
        </w:rPr>
        <w:t>о</w:t>
      </w:r>
      <w:r w:rsidR="005912E4">
        <w:rPr>
          <w:b/>
          <w:spacing w:val="-6"/>
          <w:sz w:val="24"/>
          <w:szCs w:val="24"/>
        </w:rPr>
        <w:t>ш</w:t>
      </w:r>
      <w:r w:rsidR="005912E4">
        <w:rPr>
          <w:b/>
          <w:spacing w:val="-1"/>
          <w:sz w:val="24"/>
          <w:szCs w:val="24"/>
        </w:rPr>
        <w:t>е</w:t>
      </w:r>
      <w:r w:rsidR="005912E4">
        <w:rPr>
          <w:b/>
          <w:spacing w:val="3"/>
          <w:sz w:val="24"/>
          <w:szCs w:val="24"/>
        </w:rPr>
        <w:t>њ</w:t>
      </w:r>
      <w:r w:rsidR="005912E4">
        <w:rPr>
          <w:b/>
          <w:sz w:val="24"/>
          <w:szCs w:val="24"/>
        </w:rPr>
        <w:t>е</w:t>
      </w:r>
      <w:r w:rsidR="005912E4">
        <w:rPr>
          <w:b/>
          <w:spacing w:val="-1"/>
          <w:sz w:val="24"/>
          <w:szCs w:val="24"/>
        </w:rPr>
        <w:t xml:space="preserve"> </w:t>
      </w:r>
      <w:r w:rsidR="005912E4">
        <w:rPr>
          <w:b/>
          <w:sz w:val="24"/>
          <w:szCs w:val="24"/>
        </w:rPr>
        <w:t>зах</w:t>
      </w:r>
      <w:r w:rsidR="005912E4">
        <w:rPr>
          <w:b/>
          <w:spacing w:val="1"/>
          <w:sz w:val="24"/>
          <w:szCs w:val="24"/>
        </w:rPr>
        <w:t>т</w:t>
      </w:r>
      <w:r w:rsidR="005912E4">
        <w:rPr>
          <w:b/>
          <w:spacing w:val="-1"/>
          <w:sz w:val="24"/>
          <w:szCs w:val="24"/>
        </w:rPr>
        <w:t>е</w:t>
      </w:r>
      <w:r w:rsidR="005912E4">
        <w:rPr>
          <w:b/>
          <w:sz w:val="24"/>
          <w:szCs w:val="24"/>
        </w:rPr>
        <w:t>ва:</w:t>
      </w:r>
    </w:p>
    <w:p w:rsidR="00C27F91" w:rsidRDefault="005912E4">
      <w:pPr>
        <w:spacing w:before="1"/>
        <w:ind w:left="16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spacing w:before="19" w:line="260" w:lineRule="exact"/>
        <w:ind w:left="527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вној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оћи 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ле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ind w:left="527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тар, </w:t>
      </w:r>
      <w:r>
        <w:rPr>
          <w:spacing w:val="3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 xml:space="preserve">ва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тре;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шта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(и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то),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1"/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</w:p>
    <w:p w:rsidR="00C27F91" w:rsidRDefault="005912E4">
      <w:pPr>
        <w:ind w:left="527"/>
        <w:rPr>
          <w:sz w:val="24"/>
          <w:szCs w:val="24"/>
        </w:rPr>
        <w:sectPr w:rsidR="00C27F91">
          <w:pgSz w:w="12240" w:h="15840"/>
          <w:pgMar w:top="640" w:right="600" w:bottom="280" w:left="620" w:header="720" w:footer="720" w:gutter="0"/>
          <w:cols w:space="720"/>
        </w:sectPr>
      </w:pP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орг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spacing w:before="55"/>
        <w:ind w:left="527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 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је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ји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вог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</w:t>
      </w:r>
      <w:r>
        <w:rPr>
          <w:spacing w:val="9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но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тех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дњи,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 о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тора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л.);</w:t>
      </w:r>
    </w:p>
    <w:p w:rsidR="00C27F91" w:rsidRDefault="005912E4">
      <w:pPr>
        <w:tabs>
          <w:tab w:val="left" w:pos="520"/>
        </w:tabs>
        <w:spacing w:before="24" w:line="260" w:lineRule="exact"/>
        <w:ind w:left="527" w:right="8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и/и</w:t>
      </w:r>
      <w:r>
        <w:rPr>
          <w:i/>
          <w:spacing w:val="1"/>
          <w:sz w:val="24"/>
          <w:szCs w:val="24"/>
        </w:rPr>
        <w:t>л</w:t>
      </w:r>
      <w:r>
        <w:rPr>
          <w:i/>
          <w:sz w:val="24"/>
          <w:szCs w:val="24"/>
        </w:rPr>
        <w:t>и</w:t>
      </w:r>
    </w:p>
    <w:p w:rsidR="00C27F91" w:rsidRDefault="005912E4">
      <w:pPr>
        <w:spacing w:line="260" w:lineRule="exact"/>
        <w:ind w:left="527" w:right="7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вод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тро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ЕБ</w:t>
      </w:r>
      <w:r>
        <w:rPr>
          <w:spacing w:val="2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С),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</w:t>
      </w:r>
      <w:r>
        <w:rPr>
          <w:spacing w:val="-1"/>
          <w:sz w:val="24"/>
          <w:szCs w:val="24"/>
        </w:rPr>
        <w:t>месе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520"/>
        </w:tabs>
        <w:ind w:left="527" w:right="8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да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27F91" w:rsidRDefault="005912E4">
      <w:pPr>
        <w:spacing w:before="2"/>
        <w:ind w:left="167" w:right="429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апа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тет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то:</w:t>
      </w:r>
    </w:p>
    <w:p w:rsidR="00C27F91" w:rsidRDefault="005912E4">
      <w:pPr>
        <w:spacing w:line="260" w:lineRule="exact"/>
        <w:ind w:left="667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тора (ди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лом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-1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,...);</w:t>
      </w:r>
    </w:p>
    <w:p w:rsidR="00C27F91" w:rsidRDefault="005912E4">
      <w:pPr>
        <w:tabs>
          <w:tab w:val="left" w:pos="1080"/>
        </w:tabs>
        <w:ind w:left="1092" w:right="81" w:hanging="425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тора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о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л.).</w:t>
      </w:r>
    </w:p>
    <w:p w:rsidR="00C27F91" w:rsidRDefault="00C27F91">
      <w:pPr>
        <w:spacing w:before="1" w:line="120" w:lineRule="exact"/>
        <w:rPr>
          <w:sz w:val="12"/>
          <w:szCs w:val="12"/>
        </w:rPr>
      </w:pPr>
    </w:p>
    <w:p w:rsidR="00C27F91" w:rsidRDefault="005912E4">
      <w:pPr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27F91" w:rsidRDefault="00C27F91">
      <w:pPr>
        <w:spacing w:before="5" w:line="120" w:lineRule="exact"/>
        <w:rPr>
          <w:sz w:val="12"/>
          <w:szCs w:val="12"/>
        </w:rPr>
      </w:pPr>
    </w:p>
    <w:p w:rsidR="00C27F91" w:rsidRDefault="005912E4">
      <w:pPr>
        <w:ind w:left="100" w:right="797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C27F91" w:rsidRDefault="00C27F91">
      <w:pPr>
        <w:spacing w:before="5" w:line="100" w:lineRule="exact"/>
        <w:rPr>
          <w:sz w:val="11"/>
          <w:szCs w:val="11"/>
        </w:rPr>
      </w:pPr>
    </w:p>
    <w:p w:rsidR="00C27F91" w:rsidRDefault="005912E4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 w:rsidR="00AB5C24">
        <w:rPr>
          <w:spacing w:val="1"/>
          <w:sz w:val="24"/>
          <w:szCs w:val="24"/>
          <w:lang w:val="sr-Cyrl-RS"/>
        </w:rPr>
        <w:t xml:space="preserve">у </w:t>
      </w:r>
      <w:r w:rsidR="00AB5C24">
        <w:rPr>
          <w:spacing w:val="-1"/>
          <w:sz w:val="24"/>
          <w:szCs w:val="24"/>
          <w:lang w:val="sr-Cyrl-RS"/>
        </w:rPr>
        <w:t>Испостави Прешево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 w:rsidR="00AB5C24">
        <w:rPr>
          <w:spacing w:val="1"/>
          <w:sz w:val="24"/>
          <w:szCs w:val="24"/>
        </w:rPr>
        <w:t>н</w:t>
      </w:r>
      <w:r w:rsidR="00AB5C24">
        <w:rPr>
          <w:spacing w:val="-1"/>
          <w:sz w:val="24"/>
          <w:szCs w:val="24"/>
        </w:rPr>
        <w:t>а</w:t>
      </w:r>
      <w:r w:rsidR="00AB5C24">
        <w:rPr>
          <w:sz w:val="24"/>
          <w:szCs w:val="24"/>
        </w:rPr>
        <w:t>дл</w:t>
      </w:r>
      <w:r w:rsidR="00AB5C24">
        <w:rPr>
          <w:spacing w:val="2"/>
          <w:sz w:val="24"/>
          <w:szCs w:val="24"/>
        </w:rPr>
        <w:t>е</w:t>
      </w:r>
      <w:r w:rsidR="00AB5C24">
        <w:rPr>
          <w:sz w:val="24"/>
          <w:szCs w:val="24"/>
        </w:rPr>
        <w:t>ж</w:t>
      </w:r>
      <w:r w:rsidR="00AB5C24">
        <w:rPr>
          <w:spacing w:val="1"/>
          <w:sz w:val="24"/>
          <w:szCs w:val="24"/>
        </w:rPr>
        <w:t>н</w:t>
      </w:r>
      <w:r w:rsidR="00AB5C24">
        <w:rPr>
          <w:sz w:val="24"/>
          <w:szCs w:val="24"/>
        </w:rPr>
        <w:t>ој</w:t>
      </w:r>
      <w:r w:rsidR="00AB5C24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hyperlink r:id="rId6">
        <w:r>
          <w:rPr>
            <w:spacing w:val="2"/>
            <w:sz w:val="24"/>
            <w:szCs w:val="24"/>
          </w:rPr>
          <w:t>ww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C27F91" w:rsidRDefault="00C27F91">
      <w:pPr>
        <w:spacing w:before="16" w:line="200" w:lineRule="exact"/>
      </w:pPr>
    </w:p>
    <w:p w:rsidR="00C27F91" w:rsidRDefault="00A375B4">
      <w:pPr>
        <w:spacing w:before="29"/>
        <w:ind w:left="3975" w:right="399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20320</wp:posOffset>
                </wp:positionV>
                <wp:extent cx="6896100" cy="173990"/>
                <wp:effectExtent l="635" t="127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3990"/>
                          <a:chOff x="691" y="32"/>
                          <a:chExt cx="10860" cy="27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91" y="32"/>
                            <a:ext cx="10860" cy="274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306 32"/>
                              <a:gd name="T3" fmla="*/ 306 h 274"/>
                              <a:gd name="T4" fmla="+- 0 11551 691"/>
                              <a:gd name="T5" fmla="*/ T4 w 10860"/>
                              <a:gd name="T6" fmla="+- 0 306 32"/>
                              <a:gd name="T7" fmla="*/ 306 h 274"/>
                              <a:gd name="T8" fmla="+- 0 11551 691"/>
                              <a:gd name="T9" fmla="*/ T8 w 10860"/>
                              <a:gd name="T10" fmla="+- 0 32 32"/>
                              <a:gd name="T11" fmla="*/ 32 h 274"/>
                              <a:gd name="T12" fmla="+- 0 691 691"/>
                              <a:gd name="T13" fmla="*/ T12 w 10860"/>
                              <a:gd name="T14" fmla="+- 0 32 32"/>
                              <a:gd name="T15" fmla="*/ 32 h 274"/>
                              <a:gd name="T16" fmla="+- 0 691 691"/>
                              <a:gd name="T17" fmla="*/ T16 w 1086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74">
                                <a:moveTo>
                                  <a:pt x="0" y="274"/>
                                </a:moveTo>
                                <a:lnTo>
                                  <a:pt x="10860" y="274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.55pt;margin-top:1.6pt;width:543pt;height:13.7pt;z-index:-251658752;mso-position-horizontal-relative:page" coordorigin="691,32" coordsize="1086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">
                <v:shape id="Freeform 9" o:spid="_x0000_s1027" style="position:absolute;left:691;top:32;width:10860;height:274;visibility:visible;mso-wrap-style:square;v-text-anchor:top" coordsize="1086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2M8AA&#10;AADaAAAADwAAAGRycy9kb3ducmV2LnhtbERPy4rCMBTdD/gP4QpuBk2tMEhtKuIDirMYXx9waa5t&#10;tbkpTdT695PFwCwP550ue9OIJ3WutqxgOolAEBdW11wquJx34zkI55E1NpZJwZscLLPBR4qJti8+&#10;0vPkSxFC2CWooPK+TaR0RUUG3cS2xIG72s6gD7Arpe7wFcJNI+Mo+pIGaw4NFba0rqi4nx5GgY75&#10;8Ijzb9fPtrfP4mebb/alVWo07FcLEJ56/y/+c+daQdgaroQb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s2M8AAAADaAAAADwAAAAAAAAAAAAAAAACYAgAAZHJzL2Rvd25y&#10;ZXYueG1sUEsFBgAAAAAEAAQA9QAAAIUDAAAAAA==&#10;" path="m,274r10860,l10860,,,,,274xe" fillcolor="#f1f1f1" stroked="f">
                  <v:path arrowok="t" o:connecttype="custom" o:connectlocs="0,306;10860,306;10860,32;0,32;0,306" o:connectangles="0,0,0,0,0"/>
                </v:shape>
                <w10:wrap anchorx="page"/>
              </v:group>
            </w:pict>
          </mc:Fallback>
        </mc:AlternateContent>
      </w:r>
      <w:r w:rsidR="005912E4">
        <w:rPr>
          <w:b/>
          <w:sz w:val="24"/>
          <w:szCs w:val="24"/>
        </w:rPr>
        <w:t>IV Д</w:t>
      </w:r>
      <w:r w:rsidR="005912E4">
        <w:rPr>
          <w:b/>
          <w:spacing w:val="1"/>
          <w:sz w:val="24"/>
          <w:szCs w:val="24"/>
        </w:rPr>
        <w:t>О</w:t>
      </w:r>
      <w:r w:rsidR="005912E4">
        <w:rPr>
          <w:b/>
          <w:sz w:val="24"/>
          <w:szCs w:val="24"/>
        </w:rPr>
        <w:t>Н</w:t>
      </w:r>
      <w:r w:rsidR="005912E4">
        <w:rPr>
          <w:b/>
          <w:spacing w:val="1"/>
          <w:sz w:val="24"/>
          <w:szCs w:val="24"/>
        </w:rPr>
        <w:t>О</w:t>
      </w:r>
      <w:r w:rsidR="005912E4">
        <w:rPr>
          <w:b/>
          <w:sz w:val="24"/>
          <w:szCs w:val="24"/>
        </w:rPr>
        <w:t>Ш</w:t>
      </w:r>
      <w:r w:rsidR="005912E4">
        <w:rPr>
          <w:b/>
          <w:spacing w:val="1"/>
          <w:sz w:val="24"/>
          <w:szCs w:val="24"/>
        </w:rPr>
        <w:t>Е</w:t>
      </w:r>
      <w:r w:rsidR="005912E4">
        <w:rPr>
          <w:b/>
          <w:sz w:val="24"/>
          <w:szCs w:val="24"/>
        </w:rPr>
        <w:t xml:space="preserve">ЊЕ </w:t>
      </w:r>
      <w:r w:rsidR="005912E4">
        <w:rPr>
          <w:b/>
          <w:spacing w:val="-2"/>
          <w:sz w:val="24"/>
          <w:szCs w:val="24"/>
        </w:rPr>
        <w:t>ОД</w:t>
      </w:r>
      <w:r w:rsidR="005912E4">
        <w:rPr>
          <w:b/>
          <w:spacing w:val="1"/>
          <w:sz w:val="24"/>
          <w:szCs w:val="24"/>
        </w:rPr>
        <w:t>Л</w:t>
      </w:r>
      <w:r w:rsidR="005912E4">
        <w:rPr>
          <w:b/>
          <w:spacing w:val="-1"/>
          <w:sz w:val="24"/>
          <w:szCs w:val="24"/>
        </w:rPr>
        <w:t>У</w:t>
      </w:r>
      <w:r w:rsidR="005912E4">
        <w:rPr>
          <w:b/>
          <w:spacing w:val="1"/>
          <w:sz w:val="24"/>
          <w:szCs w:val="24"/>
        </w:rPr>
        <w:t>К</w:t>
      </w:r>
      <w:r w:rsidR="005912E4">
        <w:rPr>
          <w:b/>
          <w:sz w:val="24"/>
          <w:szCs w:val="24"/>
        </w:rPr>
        <w:t>Е</w:t>
      </w:r>
    </w:p>
    <w:p w:rsidR="00C27F91" w:rsidRDefault="00C27F91">
      <w:pPr>
        <w:spacing w:before="13" w:line="220" w:lineRule="exact"/>
        <w:rPr>
          <w:sz w:val="22"/>
          <w:szCs w:val="22"/>
        </w:rPr>
      </w:pPr>
    </w:p>
    <w:p w:rsidR="00C27F91" w:rsidRDefault="005912E4">
      <w:pPr>
        <w:ind w:left="100" w:right="88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љу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73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тих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C27F91" w:rsidRDefault="00C27F91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4112"/>
        <w:gridCol w:w="3546"/>
        <w:gridCol w:w="1219"/>
      </w:tblGrid>
      <w:tr w:rsidR="00C27F91">
        <w:trPr>
          <w:trHeight w:hRule="exact" w:val="568"/>
        </w:trPr>
        <w:tc>
          <w:tcPr>
            <w:tcW w:w="9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C27F91" w:rsidRDefault="00C27F91">
            <w:pPr>
              <w:spacing w:before="10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</w:p>
        </w:tc>
      </w:tr>
      <w:tr w:rsidR="00C27F91">
        <w:trPr>
          <w:trHeight w:hRule="exact" w:val="562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C27F91" w:rsidRDefault="00C27F91"/>
        </w:tc>
        <w:tc>
          <w:tcPr>
            <w:tcW w:w="765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DDD"/>
          </w:tcPr>
          <w:p w:rsidR="00C27F91" w:rsidRDefault="00C27F91">
            <w:pPr>
              <w:spacing w:before="8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 w:rsidR="00C27F91" w:rsidRDefault="00C27F91">
            <w:pPr>
              <w:spacing w:before="8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C27F91">
        <w:trPr>
          <w:trHeight w:hRule="exact" w:val="658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9" w:line="140" w:lineRule="exact"/>
              <w:rPr>
                <w:sz w:val="14"/>
                <w:szCs w:val="14"/>
              </w:rPr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6" w:line="120" w:lineRule="exact"/>
              <w:rPr>
                <w:sz w:val="13"/>
                <w:szCs w:val="13"/>
              </w:rPr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др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b/>
                <w:spacing w:val="-1"/>
                <w:sz w:val="24"/>
                <w:szCs w:val="24"/>
              </w:rPr>
              <w:t>ск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 xml:space="preserve"> 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ти</w:t>
            </w:r>
          </w:p>
          <w:p w:rsidR="00C27F91" w:rsidRDefault="00C27F91">
            <w:pPr>
              <w:spacing w:before="6" w:line="140" w:lineRule="exact"/>
              <w:rPr>
                <w:sz w:val="15"/>
                <w:szCs w:val="15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тво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тора)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60" w:lineRule="exact"/>
              <w:rPr>
                <w:sz w:val="16"/>
                <w:szCs w:val="16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60 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60" w:lineRule="exact"/>
              <w:rPr>
                <w:sz w:val="16"/>
                <w:szCs w:val="16"/>
              </w:rPr>
            </w:pPr>
          </w:p>
          <w:p w:rsidR="00C27F91" w:rsidRDefault="005912E4">
            <w:pPr>
              <w:ind w:left="443" w:right="4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7F91">
        <w:trPr>
          <w:trHeight w:hRule="exact" w:val="566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 36 до 60 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442" w:right="4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7F91">
        <w:trPr>
          <w:trHeight w:hRule="exact" w:val="608"/>
        </w:trPr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6" w:line="120" w:lineRule="exact"/>
              <w:rPr>
                <w:sz w:val="13"/>
                <w:szCs w:val="13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18 до 36 м</w:t>
            </w:r>
            <w:r>
              <w:rPr>
                <w:spacing w:val="-1"/>
                <w:sz w:val="24"/>
                <w:szCs w:val="24"/>
              </w:rPr>
              <w:t>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6" w:line="120" w:lineRule="exact"/>
              <w:rPr>
                <w:sz w:val="13"/>
                <w:szCs w:val="13"/>
              </w:rPr>
            </w:pPr>
          </w:p>
          <w:p w:rsidR="00C27F91" w:rsidRDefault="005912E4">
            <w:pPr>
              <w:ind w:left="503" w:right="5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F91">
        <w:trPr>
          <w:trHeight w:hRule="exact" w:val="569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before="2" w:line="280" w:lineRule="exact"/>
              <w:rPr>
                <w:sz w:val="28"/>
                <w:szCs w:val="28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9" w:line="120" w:lineRule="exact"/>
              <w:rPr>
                <w:sz w:val="12"/>
                <w:szCs w:val="12"/>
              </w:rPr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Дела</w:t>
            </w:r>
            <w:r>
              <w:rPr>
                <w:b/>
                <w:spacing w:val="1"/>
                <w:sz w:val="24"/>
                <w:szCs w:val="24"/>
              </w:rPr>
              <w:t>тн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т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лодав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а</w:t>
            </w:r>
          </w:p>
          <w:p w:rsidR="00C27F91" w:rsidRDefault="005912E4">
            <w:pPr>
              <w:spacing w:before="36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443" w:right="4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7F91">
        <w:trPr>
          <w:trHeight w:hRule="exact" w:val="566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4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432" w:right="4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7F91">
        <w:trPr>
          <w:trHeight w:hRule="exact" w:val="566"/>
        </w:trPr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4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503" w:right="5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F91">
        <w:trPr>
          <w:trHeight w:hRule="exact" w:val="56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6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20" w:lineRule="exact"/>
              <w:rPr>
                <w:sz w:val="12"/>
                <w:szCs w:val="12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</w:t>
            </w:r>
            <w:r>
              <w:rPr>
                <w:b/>
                <w:spacing w:val="-3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ин</w:t>
            </w:r>
            <w:r>
              <w:rPr>
                <w:b/>
                <w:sz w:val="24"/>
                <w:szCs w:val="24"/>
              </w:rPr>
              <w:t xml:space="preserve">а обављања 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ла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6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5 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6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443" w:right="4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C27F91" w:rsidRDefault="00C27F91">
      <w:pPr>
        <w:sectPr w:rsidR="00C27F91">
          <w:pgSz w:w="12240" w:h="15840"/>
          <w:pgMar w:top="660" w:right="600" w:bottom="280" w:left="620" w:header="720" w:footer="720" w:gutter="0"/>
          <w:cols w:space="720"/>
        </w:sectPr>
      </w:pPr>
    </w:p>
    <w:p w:rsidR="00C27F91" w:rsidRDefault="00C27F91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843"/>
        <w:gridCol w:w="2269"/>
        <w:gridCol w:w="3546"/>
        <w:gridCol w:w="1248"/>
      </w:tblGrid>
      <w:tr w:rsidR="00C27F91">
        <w:trPr>
          <w:trHeight w:hRule="exact" w:val="886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41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spacing w:line="275" w:lineRule="auto"/>
              <w:ind w:left="102" w:right="4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3,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5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2" w:line="260" w:lineRule="exact"/>
              <w:rPr>
                <w:sz w:val="26"/>
                <w:szCs w:val="26"/>
              </w:rPr>
            </w:pPr>
          </w:p>
          <w:p w:rsidR="00C27F91" w:rsidRDefault="005912E4">
            <w:pPr>
              <w:ind w:left="432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27F91">
        <w:trPr>
          <w:trHeight w:hRule="exact" w:val="884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411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4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spacing w:line="275" w:lineRule="auto"/>
              <w:ind w:left="102" w:righ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 xml:space="preserve">е 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2" w:line="260" w:lineRule="exact"/>
              <w:rPr>
                <w:sz w:val="26"/>
                <w:szCs w:val="26"/>
              </w:rPr>
            </w:pPr>
          </w:p>
          <w:p w:rsidR="00C27F91" w:rsidRDefault="005912E4">
            <w:pPr>
              <w:ind w:left="432" w:righ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27F91">
        <w:trPr>
          <w:trHeight w:hRule="exact" w:val="569"/>
        </w:trPr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4112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 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503" w:right="5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F91">
        <w:trPr>
          <w:trHeight w:hRule="exact" w:val="718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before="5" w:line="220" w:lineRule="exact"/>
              <w:rPr>
                <w:sz w:val="22"/>
                <w:szCs w:val="22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5" w:line="120" w:lineRule="exact"/>
              <w:rPr>
                <w:sz w:val="12"/>
                <w:szCs w:val="12"/>
              </w:rPr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5912E4">
            <w:pPr>
              <w:ind w:left="102" w:right="34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хо</w:t>
            </w:r>
            <w:r>
              <w:rPr>
                <w:b/>
                <w:spacing w:val="-1"/>
                <w:sz w:val="24"/>
                <w:szCs w:val="24"/>
              </w:rPr>
              <w:t>д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1"/>
                <w:sz w:val="24"/>
                <w:szCs w:val="24"/>
              </w:rPr>
              <w:t>ћ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 На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л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е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2"/>
                <w:sz w:val="24"/>
                <w:szCs w:val="24"/>
              </w:rPr>
              <w:t>у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бе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аму 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иц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ња </w:t>
            </w:r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х зна</w:t>
            </w:r>
            <w:r>
              <w:rPr>
                <w:b/>
                <w:spacing w:val="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80" w:lineRule="exact"/>
              <w:rPr>
                <w:sz w:val="18"/>
                <w:szCs w:val="18"/>
              </w:rPr>
            </w:pPr>
          </w:p>
          <w:p w:rsidR="00C27F91" w:rsidRDefault="005912E4">
            <w:pPr>
              <w:ind w:left="102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врш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</w:p>
          <w:p w:rsidR="00C27F91" w:rsidRDefault="005912E4">
            <w:pPr>
              <w:ind w:left="102" w:right="2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чни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7" w:line="200" w:lineRule="exact"/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7" w:line="200" w:lineRule="exact"/>
            </w:pPr>
          </w:p>
          <w:p w:rsidR="00C27F91" w:rsidRDefault="005912E4">
            <w:pPr>
              <w:ind w:left="456" w:right="4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27F91">
        <w:trPr>
          <w:trHeight w:hRule="exact" w:val="526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22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до 50%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450"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7F91">
        <w:trPr>
          <w:trHeight w:hRule="exact" w:val="526"/>
        </w:trPr>
        <w:tc>
          <w:tcPr>
            <w:tcW w:w="4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565" w:right="4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F91">
        <w:trPr>
          <w:trHeight w:hRule="exact" w:val="2187"/>
        </w:trPr>
        <w:tc>
          <w:tcPr>
            <w:tcW w:w="4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2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 ф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 xml:space="preserve">јска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ли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оворна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још траје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3" w:line="120" w:lineRule="exact"/>
              <w:rPr>
                <w:sz w:val="12"/>
                <w:szCs w:val="12"/>
              </w:rPr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7F91" w:rsidRDefault="00C27F91">
            <w:pPr>
              <w:spacing w:before="10" w:line="120" w:lineRule="exact"/>
              <w:rPr>
                <w:sz w:val="13"/>
                <w:szCs w:val="13"/>
              </w:rPr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C27F91">
            <w:pPr>
              <w:spacing w:line="200" w:lineRule="exact"/>
            </w:pPr>
          </w:p>
          <w:p w:rsidR="00C27F91" w:rsidRDefault="005912E4">
            <w:pPr>
              <w:ind w:left="454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27F91">
        <w:trPr>
          <w:trHeight w:hRule="exact" w:val="564"/>
        </w:trPr>
        <w:tc>
          <w:tcPr>
            <w:tcW w:w="811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F91" w:rsidRDefault="00C27F91">
            <w:pPr>
              <w:spacing w:before="9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27F91" w:rsidRDefault="00C27F91">
            <w:pPr>
              <w:spacing w:before="3" w:line="100" w:lineRule="exact"/>
              <w:rPr>
                <w:sz w:val="11"/>
                <w:szCs w:val="11"/>
              </w:rPr>
            </w:pPr>
          </w:p>
          <w:p w:rsidR="00C27F91" w:rsidRDefault="005912E4">
            <w:pPr>
              <w:ind w:left="398" w:right="40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C27F91" w:rsidRDefault="00C27F91">
      <w:pPr>
        <w:spacing w:before="6" w:line="100" w:lineRule="exact"/>
        <w:rPr>
          <w:sz w:val="10"/>
          <w:szCs w:val="10"/>
        </w:rPr>
      </w:pPr>
    </w:p>
    <w:p w:rsidR="00C27F91" w:rsidRDefault="005912E4">
      <w:pPr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жбе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“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чн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016,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C27F91" w:rsidRDefault="005912E4">
      <w:pPr>
        <w:ind w:left="100" w:right="2560"/>
        <w:jc w:val="both"/>
        <w:rPr>
          <w:sz w:val="24"/>
          <w:szCs w:val="24"/>
        </w:rPr>
      </w:pPr>
      <w:r>
        <w:rPr>
          <w:sz w:val="24"/>
          <w:szCs w:val="24"/>
        </w:rPr>
        <w:t>2018. 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74"/>
        <w:jc w:val="both"/>
        <w:rPr>
          <w:sz w:val="24"/>
          <w:szCs w:val="24"/>
        </w:rPr>
      </w:pPr>
      <w:r>
        <w:rPr>
          <w:sz w:val="24"/>
          <w:szCs w:val="24"/>
        </w:rPr>
        <w:t>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“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б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така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вог 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бодова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7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ања</w:t>
      </w:r>
      <w:r>
        <w:rPr>
          <w:spacing w:val="6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дров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</w:p>
    <w:p w:rsidR="00C27F91" w:rsidRDefault="005912E4">
      <w:pPr>
        <w:ind w:left="100" w:right="7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(прет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„</w:t>
      </w:r>
      <w:r>
        <w:rPr>
          <w:spacing w:val="4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а“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 број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бројем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дова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C27F91" w:rsidRDefault="00C27F91">
      <w:pPr>
        <w:spacing w:before="6" w:line="180" w:lineRule="exact"/>
        <w:rPr>
          <w:sz w:val="19"/>
          <w:szCs w:val="19"/>
        </w:rPr>
      </w:pPr>
    </w:p>
    <w:p w:rsidR="00C27F91" w:rsidRDefault="005912E4">
      <w:pPr>
        <w:ind w:left="100" w:right="75"/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ам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но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7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9"/>
          <w:sz w:val="24"/>
          <w:szCs w:val="24"/>
        </w:rPr>
        <w:t>е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броја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вотом ко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опр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C27F91" w:rsidRDefault="00C27F91">
      <w:pPr>
        <w:spacing w:before="16" w:line="200" w:lineRule="exact"/>
      </w:pPr>
    </w:p>
    <w:p w:rsidR="00C27F91" w:rsidRDefault="00A375B4">
      <w:pPr>
        <w:spacing w:before="29"/>
        <w:ind w:left="3730" w:right="375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8732520</wp:posOffset>
                </wp:positionV>
                <wp:extent cx="6896100" cy="175260"/>
                <wp:effectExtent l="635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5260"/>
                          <a:chOff x="691" y="13752"/>
                          <a:chExt cx="10860" cy="27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1" y="13752"/>
                            <a:ext cx="10860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4028 13752"/>
                              <a:gd name="T3" fmla="*/ 14028 h 276"/>
                              <a:gd name="T4" fmla="+- 0 11551 691"/>
                              <a:gd name="T5" fmla="*/ T4 w 10860"/>
                              <a:gd name="T6" fmla="+- 0 14028 13752"/>
                              <a:gd name="T7" fmla="*/ 14028 h 276"/>
                              <a:gd name="T8" fmla="+- 0 11551 691"/>
                              <a:gd name="T9" fmla="*/ T8 w 10860"/>
                              <a:gd name="T10" fmla="+- 0 13752 13752"/>
                              <a:gd name="T11" fmla="*/ 13752 h 276"/>
                              <a:gd name="T12" fmla="+- 0 691 691"/>
                              <a:gd name="T13" fmla="*/ T12 w 10860"/>
                              <a:gd name="T14" fmla="+- 0 13752 13752"/>
                              <a:gd name="T15" fmla="*/ 13752 h 276"/>
                              <a:gd name="T16" fmla="+- 0 691 691"/>
                              <a:gd name="T17" fmla="*/ T16 w 10860"/>
                              <a:gd name="T18" fmla="+- 0 14028 13752"/>
                              <a:gd name="T19" fmla="*/ 1402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76">
                                <a:moveTo>
                                  <a:pt x="0" y="276"/>
                                </a:moveTo>
                                <a:lnTo>
                                  <a:pt x="10860" y="276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55pt;margin-top:687.6pt;width:543pt;height:13.8pt;z-index:-251657728;mso-position-horizontal-relative:page;mso-position-vertical-relative:page" coordorigin="691,13752" coordsize="108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">
                <v:shape id="Freeform 7" o:spid="_x0000_s1027" style="position:absolute;left:691;top:13752;width:10860;height:276;visibility:visible;mso-wrap-style:square;v-text-anchor:top" coordsize="108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za8IA&#10;AADaAAAADwAAAGRycy9kb3ducmV2LnhtbESPQYvCMBSE7wv7H8IT9rJoqoJ0q1EWRfCkWL3s7dE8&#10;02LzUppUu//eCILHYWa+YRar3tbiRq2vHCsYjxIQxIXTFRsF59N2mILwAVlj7ZgU/JOH1fLzY4GZ&#10;dnc+0i0PRkQI+wwVlCE0mZS+KMmiH7mGOHoX11oMUbZG6hbvEW5rOUmSmbRYcVwosaF1ScU176yC&#10;6Trt6stpevgxYWPS/V933Mlvpb4G/e8cRKA+vMOv9k4rmMH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7NrwgAAANoAAAAPAAAAAAAAAAAAAAAAAJgCAABkcnMvZG93&#10;bnJldi54bWxQSwUGAAAAAAQABAD1AAAAhwMAAAAA&#10;" path="m,276r10860,l10860,,,,,276xe" fillcolor="#f1f1f1" stroked="f">
                  <v:path arrowok="t" o:connecttype="custom" o:connectlocs="0,14028;10860,14028;10860,13752;0,13752;0,14028" o:connectangles="0,0,0,0,0"/>
                </v:shape>
                <w10:wrap anchorx="page" anchory="page"/>
              </v:group>
            </w:pict>
          </mc:Fallback>
        </mc:AlternateContent>
      </w:r>
      <w:r w:rsidR="005912E4">
        <w:rPr>
          <w:b/>
          <w:sz w:val="24"/>
          <w:szCs w:val="24"/>
        </w:rPr>
        <w:t>V ЗАК</w:t>
      </w:r>
      <w:r w:rsidR="005912E4">
        <w:rPr>
          <w:b/>
          <w:spacing w:val="-1"/>
          <w:sz w:val="24"/>
          <w:szCs w:val="24"/>
        </w:rPr>
        <w:t>ЉУЧ</w:t>
      </w:r>
      <w:r w:rsidR="005912E4">
        <w:rPr>
          <w:b/>
          <w:sz w:val="24"/>
          <w:szCs w:val="24"/>
        </w:rPr>
        <w:t>И</w:t>
      </w:r>
      <w:r w:rsidR="005912E4">
        <w:rPr>
          <w:b/>
          <w:spacing w:val="1"/>
          <w:sz w:val="24"/>
          <w:szCs w:val="24"/>
        </w:rPr>
        <w:t>В</w:t>
      </w:r>
      <w:r w:rsidR="005912E4">
        <w:rPr>
          <w:b/>
          <w:sz w:val="24"/>
          <w:szCs w:val="24"/>
        </w:rPr>
        <w:t>А</w:t>
      </w:r>
      <w:r w:rsidR="005912E4">
        <w:rPr>
          <w:b/>
          <w:spacing w:val="-1"/>
          <w:sz w:val="24"/>
          <w:szCs w:val="24"/>
        </w:rPr>
        <w:t>Њ</w:t>
      </w:r>
      <w:r w:rsidR="005912E4">
        <w:rPr>
          <w:b/>
          <w:sz w:val="24"/>
          <w:szCs w:val="24"/>
        </w:rPr>
        <w:t xml:space="preserve">Е </w:t>
      </w:r>
      <w:r w:rsidR="005912E4">
        <w:rPr>
          <w:b/>
          <w:spacing w:val="-1"/>
          <w:sz w:val="24"/>
          <w:szCs w:val="24"/>
        </w:rPr>
        <w:t>У</w:t>
      </w:r>
      <w:r w:rsidR="005912E4">
        <w:rPr>
          <w:b/>
          <w:spacing w:val="1"/>
          <w:sz w:val="24"/>
          <w:szCs w:val="24"/>
        </w:rPr>
        <w:t>Г</w:t>
      </w:r>
      <w:r w:rsidR="005912E4">
        <w:rPr>
          <w:b/>
          <w:sz w:val="24"/>
          <w:szCs w:val="24"/>
        </w:rPr>
        <w:t>О</w:t>
      </w:r>
      <w:r w:rsidR="005912E4">
        <w:rPr>
          <w:b/>
          <w:spacing w:val="1"/>
          <w:sz w:val="24"/>
          <w:szCs w:val="24"/>
        </w:rPr>
        <w:t>В</w:t>
      </w:r>
      <w:r w:rsidR="005912E4">
        <w:rPr>
          <w:b/>
          <w:sz w:val="24"/>
          <w:szCs w:val="24"/>
        </w:rPr>
        <w:t>О</w:t>
      </w:r>
      <w:r w:rsidR="005912E4">
        <w:rPr>
          <w:b/>
          <w:spacing w:val="-2"/>
          <w:sz w:val="24"/>
          <w:szCs w:val="24"/>
        </w:rPr>
        <w:t>Р</w:t>
      </w:r>
      <w:r w:rsidR="005912E4">
        <w:rPr>
          <w:b/>
          <w:sz w:val="24"/>
          <w:szCs w:val="24"/>
        </w:rPr>
        <w:t>А</w:t>
      </w:r>
    </w:p>
    <w:p w:rsidR="00C27F91" w:rsidRDefault="00C27F91">
      <w:pPr>
        <w:spacing w:before="15" w:line="220" w:lineRule="exact"/>
        <w:rPr>
          <w:sz w:val="22"/>
          <w:szCs w:val="22"/>
        </w:rPr>
      </w:pPr>
    </w:p>
    <w:p w:rsidR="00C27F91" w:rsidRDefault="005912E4">
      <w:pPr>
        <w:ind w:left="79" w:right="101"/>
        <w:jc w:val="center"/>
        <w:rPr>
          <w:sz w:val="24"/>
          <w:szCs w:val="24"/>
        </w:rPr>
        <w:sectPr w:rsidR="00C27F91">
          <w:pgSz w:w="12240" w:h="15840"/>
          <w:pgMar w:top="620" w:right="600" w:bottom="280" w:left="620" w:header="720" w:footer="720" w:gutter="0"/>
          <w:cols w:space="720"/>
        </w:sect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5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одобр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еђ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ју 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</w:p>
    <w:p w:rsidR="00C27F91" w:rsidRDefault="005912E4">
      <w:pPr>
        <w:spacing w:before="72"/>
        <w:ind w:left="100" w:right="10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 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 ка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10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.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ора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ле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6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27F91" w:rsidRDefault="00C27F91">
      <w:pPr>
        <w:spacing w:before="5" w:line="120" w:lineRule="exact"/>
        <w:rPr>
          <w:sz w:val="12"/>
          <w:szCs w:val="12"/>
        </w:rPr>
      </w:pPr>
    </w:p>
    <w:p w:rsidR="00C27F91" w:rsidRDefault="005912E4">
      <w:pPr>
        <w:ind w:left="100" w:right="4763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</w:p>
    <w:p w:rsidR="00C27F91" w:rsidRDefault="00C27F91">
      <w:pPr>
        <w:spacing w:before="5" w:line="100" w:lineRule="exact"/>
        <w:rPr>
          <w:sz w:val="11"/>
          <w:szCs w:val="11"/>
        </w:rPr>
      </w:pPr>
    </w:p>
    <w:p w:rsidR="00C27F91" w:rsidRDefault="005912E4">
      <w:pPr>
        <w:ind w:left="100" w:right="10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:</w:t>
      </w:r>
      <w:r>
        <w:rPr>
          <w:b/>
          <w:sz w:val="24"/>
          <w:szCs w:val="24"/>
        </w:rPr>
        <w:t xml:space="preserve">1.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8"/>
          <w:w w:val="102"/>
          <w:sz w:val="24"/>
          <w:szCs w:val="24"/>
        </w:rPr>
        <w:t>п</w:t>
      </w:r>
      <w:r>
        <w:rPr>
          <w:b/>
          <w:w w:val="102"/>
          <w:sz w:val="24"/>
          <w:szCs w:val="24"/>
        </w:rPr>
        <w:t>р</w:t>
      </w:r>
      <w:r>
        <w:rPr>
          <w:b/>
          <w:spacing w:val="1"/>
          <w:w w:val="102"/>
          <w:sz w:val="24"/>
          <w:szCs w:val="24"/>
        </w:rPr>
        <w:t>е</w:t>
      </w:r>
      <w:r>
        <w:rPr>
          <w:b/>
          <w:spacing w:val="3"/>
          <w:w w:val="102"/>
          <w:sz w:val="24"/>
          <w:szCs w:val="24"/>
        </w:rPr>
        <w:t>д</w:t>
      </w:r>
      <w:r>
        <w:rPr>
          <w:b/>
          <w:spacing w:val="4"/>
          <w:w w:val="102"/>
          <w:sz w:val="24"/>
          <w:szCs w:val="24"/>
        </w:rPr>
        <w:t>у</w:t>
      </w:r>
      <w:r>
        <w:rPr>
          <w:b/>
          <w:spacing w:val="2"/>
          <w:w w:val="102"/>
          <w:sz w:val="24"/>
          <w:szCs w:val="24"/>
        </w:rPr>
        <w:t>з</w:t>
      </w:r>
      <w:r>
        <w:rPr>
          <w:b/>
          <w:spacing w:val="1"/>
          <w:w w:val="102"/>
          <w:sz w:val="24"/>
          <w:szCs w:val="24"/>
        </w:rPr>
        <w:t>е</w:t>
      </w:r>
      <w:r>
        <w:rPr>
          <w:b/>
          <w:spacing w:val="9"/>
          <w:w w:val="102"/>
          <w:sz w:val="24"/>
          <w:szCs w:val="24"/>
        </w:rPr>
        <w:t>т</w:t>
      </w:r>
      <w:r>
        <w:rPr>
          <w:b/>
          <w:w w:val="102"/>
          <w:sz w:val="24"/>
          <w:szCs w:val="24"/>
        </w:rPr>
        <w:t>н</w:t>
      </w:r>
      <w:r>
        <w:rPr>
          <w:b/>
          <w:spacing w:val="-5"/>
          <w:w w:val="102"/>
          <w:sz w:val="24"/>
          <w:szCs w:val="24"/>
        </w:rPr>
        <w:t>и</w:t>
      </w:r>
      <w:r>
        <w:rPr>
          <w:b/>
          <w:spacing w:val="5"/>
          <w:w w:val="102"/>
          <w:sz w:val="24"/>
          <w:szCs w:val="24"/>
        </w:rPr>
        <w:t>к</w:t>
      </w:r>
      <w:r>
        <w:rPr>
          <w:b/>
          <w:spacing w:val="2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:</w:t>
      </w:r>
    </w:p>
    <w:p w:rsidR="00C27F91" w:rsidRDefault="00C27F91">
      <w:pPr>
        <w:spacing w:before="4" w:line="140" w:lineRule="exact"/>
        <w:rPr>
          <w:sz w:val="14"/>
          <w:szCs w:val="14"/>
        </w:rPr>
      </w:pPr>
    </w:p>
    <w:p w:rsidR="00C27F91" w:rsidRDefault="005912E4">
      <w:pPr>
        <w:tabs>
          <w:tab w:val="left" w:pos="800"/>
        </w:tabs>
        <w:spacing w:line="260" w:lineRule="exact"/>
        <w:ind w:left="808" w:right="3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pacing w:val="-3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7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8"/>
          <w:sz w:val="24"/>
          <w:szCs w:val="24"/>
        </w:rPr>
        <w:t>н</w:t>
      </w:r>
      <w:r>
        <w:rPr>
          <w:spacing w:val="-8"/>
          <w:sz w:val="24"/>
          <w:szCs w:val="24"/>
        </w:rPr>
        <w:t>о</w:t>
      </w:r>
      <w:r>
        <w:rPr>
          <w:spacing w:val="8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.</w:t>
      </w:r>
      <w:r>
        <w:rPr>
          <w:spacing w:val="7"/>
          <w:sz w:val="24"/>
          <w:szCs w:val="24"/>
        </w:rPr>
        <w:t>5</w:t>
      </w:r>
      <w:r>
        <w:rPr>
          <w:spacing w:val="-3"/>
          <w:sz w:val="24"/>
          <w:szCs w:val="24"/>
        </w:rPr>
        <w:t>00</w:t>
      </w:r>
      <w:r>
        <w:rPr>
          <w:spacing w:val="8"/>
          <w:sz w:val="24"/>
          <w:szCs w:val="24"/>
        </w:rPr>
        <w:t>.</w:t>
      </w:r>
      <w:r>
        <w:rPr>
          <w:spacing w:val="-3"/>
          <w:sz w:val="24"/>
          <w:szCs w:val="24"/>
        </w:rPr>
        <w:t>0</w:t>
      </w:r>
      <w:r>
        <w:rPr>
          <w:spacing w:val="4"/>
          <w:sz w:val="24"/>
          <w:szCs w:val="24"/>
        </w:rPr>
        <w:t>0</w:t>
      </w:r>
      <w:r>
        <w:rPr>
          <w:spacing w:val="-1"/>
          <w:sz w:val="24"/>
          <w:szCs w:val="24"/>
        </w:rPr>
        <w:t>0</w:t>
      </w:r>
      <w:r>
        <w:rPr>
          <w:spacing w:val="6"/>
          <w:sz w:val="24"/>
          <w:szCs w:val="24"/>
        </w:rPr>
        <w:t>,</w:t>
      </w:r>
      <w:r>
        <w:rPr>
          <w:spacing w:val="-3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ди</w:t>
      </w:r>
      <w:r>
        <w:rPr>
          <w:spacing w:val="10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pacing w:val="7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7"/>
          <w:sz w:val="24"/>
          <w:szCs w:val="24"/>
        </w:rPr>
        <w:t>л</w:t>
      </w:r>
      <w:r>
        <w:rPr>
          <w:spacing w:val="-8"/>
          <w:sz w:val="24"/>
          <w:szCs w:val="24"/>
        </w:rPr>
        <w:t>а</w:t>
      </w:r>
      <w:r>
        <w:rPr>
          <w:spacing w:val="5"/>
          <w:sz w:val="24"/>
          <w:szCs w:val="24"/>
        </w:rPr>
        <w:t>нк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w w:val="102"/>
          <w:sz w:val="24"/>
          <w:szCs w:val="24"/>
        </w:rPr>
        <w:t>т</w:t>
      </w:r>
      <w:r>
        <w:rPr>
          <w:spacing w:val="2"/>
          <w:w w:val="102"/>
          <w:sz w:val="24"/>
          <w:szCs w:val="24"/>
        </w:rPr>
        <w:t>р</w:t>
      </w:r>
      <w:r>
        <w:rPr>
          <w:spacing w:val="-8"/>
          <w:w w:val="102"/>
          <w:sz w:val="24"/>
          <w:szCs w:val="24"/>
        </w:rPr>
        <w:t>а</w:t>
      </w:r>
      <w:r>
        <w:rPr>
          <w:spacing w:val="11"/>
          <w:w w:val="102"/>
          <w:sz w:val="24"/>
          <w:szCs w:val="24"/>
        </w:rPr>
        <w:t>с</w:t>
      </w:r>
      <w:r>
        <w:rPr>
          <w:spacing w:val="-2"/>
          <w:w w:val="102"/>
          <w:sz w:val="24"/>
          <w:szCs w:val="24"/>
        </w:rPr>
        <w:t>и</w:t>
      </w:r>
      <w:r>
        <w:rPr>
          <w:spacing w:val="4"/>
          <w:w w:val="102"/>
          <w:sz w:val="24"/>
          <w:szCs w:val="24"/>
        </w:rPr>
        <w:t>р</w:t>
      </w:r>
      <w:r>
        <w:rPr>
          <w:spacing w:val="1"/>
          <w:w w:val="102"/>
          <w:sz w:val="24"/>
          <w:szCs w:val="24"/>
        </w:rPr>
        <w:t>а</w:t>
      </w:r>
      <w:r>
        <w:rPr>
          <w:spacing w:val="5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 xml:space="preserve">е </w:t>
      </w:r>
      <w:r>
        <w:rPr>
          <w:spacing w:val="10"/>
          <w:sz w:val="24"/>
          <w:szCs w:val="24"/>
        </w:rPr>
        <w:t>м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и</w:t>
      </w:r>
      <w:r>
        <w:rPr>
          <w:spacing w:val="10"/>
          <w:sz w:val="24"/>
          <w:szCs w:val="24"/>
        </w:rPr>
        <w:t>ц</w:t>
      </w:r>
      <w:r>
        <w:rPr>
          <w:sz w:val="24"/>
          <w:szCs w:val="24"/>
        </w:rPr>
        <w:t xml:space="preserve">е  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3"/>
          <w:sz w:val="24"/>
          <w:szCs w:val="24"/>
        </w:rPr>
        <w:t>ор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н</w:t>
      </w:r>
      <w:r>
        <w:rPr>
          <w:spacing w:val="5"/>
          <w:sz w:val="24"/>
          <w:szCs w:val="24"/>
        </w:rPr>
        <w:t>ик</w:t>
      </w:r>
      <w:r>
        <w:rPr>
          <w:sz w:val="24"/>
          <w:szCs w:val="24"/>
        </w:rPr>
        <w:t xml:space="preserve">а  </w:t>
      </w:r>
      <w:r>
        <w:rPr>
          <w:spacing w:val="2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с</w:t>
      </w:r>
      <w:r>
        <w:rPr>
          <w:spacing w:val="5"/>
          <w:sz w:val="24"/>
          <w:szCs w:val="24"/>
        </w:rPr>
        <w:t>р</w:t>
      </w:r>
      <w:r>
        <w:rPr>
          <w:spacing w:val="-1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36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жи</w:t>
      </w:r>
      <w:r>
        <w:rPr>
          <w:spacing w:val="4"/>
          <w:sz w:val="24"/>
          <w:szCs w:val="24"/>
        </w:rPr>
        <w:t>р</w:t>
      </w:r>
      <w:r>
        <w:rPr>
          <w:spacing w:val="-4"/>
          <w:sz w:val="24"/>
          <w:szCs w:val="24"/>
        </w:rPr>
        <w:t>а</w:t>
      </w:r>
      <w:r>
        <w:rPr>
          <w:spacing w:val="-2"/>
          <w:sz w:val="24"/>
          <w:szCs w:val="24"/>
        </w:rPr>
        <w:t>н</w:t>
      </w:r>
      <w:r>
        <w:rPr>
          <w:spacing w:val="10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о</w:t>
      </w:r>
      <w:r>
        <w:rPr>
          <w:spacing w:val="4"/>
          <w:w w:val="102"/>
          <w:sz w:val="24"/>
          <w:szCs w:val="24"/>
        </w:rPr>
        <w:t>в</w:t>
      </w:r>
      <w:r>
        <w:rPr>
          <w:spacing w:val="7"/>
          <w:w w:val="102"/>
          <w:sz w:val="24"/>
          <w:szCs w:val="24"/>
        </w:rPr>
        <w:t>л</w:t>
      </w:r>
      <w:r>
        <w:rPr>
          <w:spacing w:val="-4"/>
          <w:w w:val="102"/>
          <w:sz w:val="24"/>
          <w:szCs w:val="24"/>
        </w:rPr>
        <w:t>а</w:t>
      </w:r>
      <w:r>
        <w:rPr>
          <w:spacing w:val="5"/>
          <w:w w:val="102"/>
          <w:sz w:val="24"/>
          <w:szCs w:val="24"/>
        </w:rPr>
        <w:t>ш</w:t>
      </w:r>
      <w:r>
        <w:rPr>
          <w:spacing w:val="4"/>
          <w:w w:val="102"/>
          <w:sz w:val="24"/>
          <w:szCs w:val="24"/>
        </w:rPr>
        <w:t>ћ</w:t>
      </w:r>
      <w:r>
        <w:rPr>
          <w:spacing w:val="-1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њи</w:t>
      </w:r>
      <w:r>
        <w:rPr>
          <w:spacing w:val="3"/>
          <w:w w:val="102"/>
          <w:sz w:val="24"/>
          <w:szCs w:val="24"/>
        </w:rPr>
        <w:t>м</w:t>
      </w:r>
      <w:r>
        <w:rPr>
          <w:spacing w:val="2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;</w:t>
      </w:r>
    </w:p>
    <w:p w:rsidR="00C27F91" w:rsidRDefault="005912E4">
      <w:pPr>
        <w:tabs>
          <w:tab w:val="left" w:pos="800"/>
        </w:tabs>
        <w:ind w:left="808" w:right="355" w:hanging="35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5"/>
          <w:sz w:val="24"/>
          <w:szCs w:val="24"/>
        </w:rPr>
        <w:t>н</w:t>
      </w:r>
      <w:r>
        <w:rPr>
          <w:spacing w:val="-8"/>
          <w:sz w:val="24"/>
          <w:szCs w:val="24"/>
        </w:rPr>
        <w:t>о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5</w:t>
      </w:r>
      <w:r>
        <w:rPr>
          <w:spacing w:val="-3"/>
          <w:sz w:val="24"/>
          <w:szCs w:val="24"/>
        </w:rPr>
        <w:t>0</w:t>
      </w:r>
      <w:r>
        <w:rPr>
          <w:spacing w:val="4"/>
          <w:sz w:val="24"/>
          <w:szCs w:val="24"/>
        </w:rPr>
        <w:t>0</w:t>
      </w:r>
      <w:r>
        <w:rPr>
          <w:spacing w:val="3"/>
          <w:sz w:val="24"/>
          <w:szCs w:val="24"/>
        </w:rPr>
        <w:t>.</w:t>
      </w:r>
      <w:r>
        <w:rPr>
          <w:spacing w:val="2"/>
          <w:sz w:val="24"/>
          <w:szCs w:val="24"/>
        </w:rPr>
        <w:t>00</w:t>
      </w:r>
      <w:r>
        <w:rPr>
          <w:spacing w:val="-3"/>
          <w:sz w:val="24"/>
          <w:szCs w:val="24"/>
        </w:rPr>
        <w:t>1</w:t>
      </w:r>
      <w:r>
        <w:rPr>
          <w:spacing w:val="6"/>
          <w:sz w:val="24"/>
          <w:szCs w:val="24"/>
        </w:rPr>
        <w:t>,</w:t>
      </w:r>
      <w:r>
        <w:rPr>
          <w:spacing w:val="-3"/>
          <w:sz w:val="24"/>
          <w:szCs w:val="24"/>
        </w:rPr>
        <w:t>0</w:t>
      </w:r>
      <w:r>
        <w:rPr>
          <w:sz w:val="24"/>
          <w:szCs w:val="24"/>
        </w:rPr>
        <w:t xml:space="preserve">0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ди</w:t>
      </w:r>
      <w:r>
        <w:rPr>
          <w:spacing w:val="10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ш</w:t>
      </w:r>
      <w:r>
        <w:rPr>
          <w:sz w:val="24"/>
          <w:szCs w:val="24"/>
        </w:rPr>
        <w:t xml:space="preserve">е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6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у </w:t>
      </w:r>
      <w:r>
        <w:rPr>
          <w:spacing w:val="-3"/>
          <w:sz w:val="24"/>
          <w:szCs w:val="24"/>
        </w:rPr>
        <w:t>в</w:t>
      </w:r>
      <w:r>
        <w:rPr>
          <w:spacing w:val="4"/>
          <w:sz w:val="24"/>
          <w:szCs w:val="24"/>
        </w:rPr>
        <w:t>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2"/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7"/>
          <w:sz w:val="24"/>
          <w:szCs w:val="24"/>
        </w:rPr>
        <w:t>р</w:t>
      </w:r>
      <w:r>
        <w:rPr>
          <w:spacing w:val="-6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ва</w:t>
      </w:r>
      <w:r>
        <w:rPr>
          <w:spacing w:val="4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pacing w:val="7"/>
          <w:sz w:val="24"/>
          <w:szCs w:val="24"/>
        </w:rPr>
        <w:t>р</w:t>
      </w:r>
      <w:r>
        <w:rPr>
          <w:spacing w:val="-7"/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>љ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7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w w:val="102"/>
          <w:sz w:val="24"/>
          <w:szCs w:val="24"/>
        </w:rPr>
        <w:t>м</w:t>
      </w:r>
      <w:r>
        <w:rPr>
          <w:spacing w:val="-8"/>
          <w:w w:val="102"/>
          <w:sz w:val="24"/>
          <w:szCs w:val="24"/>
        </w:rPr>
        <w:t>е</w:t>
      </w:r>
      <w:r>
        <w:rPr>
          <w:spacing w:val="11"/>
          <w:w w:val="102"/>
          <w:sz w:val="24"/>
          <w:szCs w:val="24"/>
        </w:rPr>
        <w:t>с</w:t>
      </w:r>
      <w:r>
        <w:rPr>
          <w:spacing w:val="-11"/>
          <w:w w:val="102"/>
          <w:sz w:val="24"/>
          <w:szCs w:val="24"/>
        </w:rPr>
        <w:t>е</w:t>
      </w:r>
      <w:r>
        <w:rPr>
          <w:spacing w:val="10"/>
          <w:w w:val="102"/>
          <w:sz w:val="24"/>
          <w:szCs w:val="24"/>
        </w:rPr>
        <w:t>ц</w:t>
      </w:r>
      <w:r>
        <w:rPr>
          <w:w w:val="102"/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-4"/>
          <w:sz w:val="24"/>
          <w:szCs w:val="24"/>
        </w:rPr>
        <w:t>а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2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7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pacing w:val="-4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рас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ра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је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ом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w w:val="102"/>
          <w:sz w:val="24"/>
          <w:szCs w:val="24"/>
        </w:rPr>
        <w:t>м</w:t>
      </w:r>
      <w:r>
        <w:rPr>
          <w:spacing w:val="1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н</w:t>
      </w:r>
      <w:r>
        <w:rPr>
          <w:spacing w:val="3"/>
          <w:w w:val="102"/>
          <w:sz w:val="24"/>
          <w:szCs w:val="24"/>
        </w:rPr>
        <w:t>и</w:t>
      </w:r>
      <w:r>
        <w:rPr>
          <w:spacing w:val="1"/>
          <w:w w:val="102"/>
          <w:sz w:val="24"/>
          <w:szCs w:val="24"/>
        </w:rPr>
        <w:t>ч</w:t>
      </w:r>
      <w:r>
        <w:rPr>
          <w:spacing w:val="2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 xml:space="preserve">им </w:t>
      </w:r>
      <w:r>
        <w:rPr>
          <w:spacing w:val="1"/>
          <w:w w:val="102"/>
          <w:sz w:val="24"/>
          <w:szCs w:val="24"/>
        </w:rPr>
        <w:t>ов</w:t>
      </w:r>
      <w:r>
        <w:rPr>
          <w:spacing w:val="2"/>
          <w:w w:val="102"/>
          <w:sz w:val="24"/>
          <w:szCs w:val="24"/>
        </w:rPr>
        <w:t>л</w:t>
      </w:r>
      <w:r>
        <w:rPr>
          <w:spacing w:val="-1"/>
          <w:w w:val="102"/>
          <w:sz w:val="24"/>
          <w:szCs w:val="24"/>
        </w:rPr>
        <w:t>а</w:t>
      </w:r>
      <w:r>
        <w:rPr>
          <w:spacing w:val="2"/>
          <w:w w:val="102"/>
          <w:sz w:val="24"/>
          <w:szCs w:val="24"/>
        </w:rPr>
        <w:t>ш</w:t>
      </w:r>
      <w:r>
        <w:rPr>
          <w:spacing w:val="1"/>
          <w:w w:val="102"/>
          <w:sz w:val="24"/>
          <w:szCs w:val="24"/>
        </w:rPr>
        <w:t>ће</w:t>
      </w:r>
      <w:r>
        <w:rPr>
          <w:spacing w:val="2"/>
          <w:w w:val="102"/>
          <w:sz w:val="24"/>
          <w:szCs w:val="24"/>
        </w:rPr>
        <w:t>њ</w:t>
      </w:r>
      <w:r>
        <w:rPr>
          <w:spacing w:val="1"/>
          <w:w w:val="102"/>
          <w:sz w:val="24"/>
          <w:szCs w:val="24"/>
        </w:rPr>
        <w:t>е</w:t>
      </w:r>
      <w:r>
        <w:rPr>
          <w:spacing w:val="2"/>
          <w:w w:val="102"/>
          <w:sz w:val="24"/>
          <w:szCs w:val="24"/>
        </w:rPr>
        <w:t>м</w:t>
      </w:r>
      <w:r>
        <w:rPr>
          <w:w w:val="102"/>
          <w:sz w:val="24"/>
          <w:szCs w:val="24"/>
        </w:rPr>
        <w:t>.</w:t>
      </w:r>
    </w:p>
    <w:p w:rsidR="00C27F91" w:rsidRDefault="00C27F91">
      <w:pPr>
        <w:spacing w:before="1" w:line="120" w:lineRule="exact"/>
        <w:rPr>
          <w:sz w:val="12"/>
          <w:szCs w:val="12"/>
        </w:rPr>
      </w:pPr>
    </w:p>
    <w:p w:rsidR="00C27F91" w:rsidRDefault="005912E4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7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ав</w:t>
      </w:r>
      <w:r>
        <w:rPr>
          <w:b/>
          <w:sz w:val="24"/>
          <w:szCs w:val="24"/>
        </w:rPr>
        <w:t>но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6"/>
          <w:w w:val="102"/>
          <w:sz w:val="24"/>
          <w:szCs w:val="24"/>
        </w:rPr>
        <w:t>л</w:t>
      </w:r>
      <w:r>
        <w:rPr>
          <w:b/>
          <w:spacing w:val="-5"/>
          <w:w w:val="102"/>
          <w:sz w:val="24"/>
          <w:szCs w:val="24"/>
        </w:rPr>
        <w:t>и</w:t>
      </w:r>
      <w:r>
        <w:rPr>
          <w:b/>
          <w:spacing w:val="5"/>
          <w:w w:val="102"/>
          <w:sz w:val="24"/>
          <w:szCs w:val="24"/>
        </w:rPr>
        <w:t>ц</w:t>
      </w:r>
      <w:r>
        <w:rPr>
          <w:b/>
          <w:spacing w:val="6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:</w:t>
      </w:r>
    </w:p>
    <w:p w:rsidR="00C27F91" w:rsidRDefault="005912E4">
      <w:pPr>
        <w:tabs>
          <w:tab w:val="left" w:pos="800"/>
        </w:tabs>
        <w:spacing w:before="24" w:line="260" w:lineRule="exact"/>
        <w:ind w:left="808" w:right="32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3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10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>
        <w:rPr>
          <w:spacing w:val="6"/>
          <w:sz w:val="24"/>
          <w:szCs w:val="24"/>
        </w:rPr>
        <w:t>з</w:t>
      </w:r>
      <w:r>
        <w:rPr>
          <w:spacing w:val="5"/>
          <w:sz w:val="24"/>
          <w:szCs w:val="24"/>
        </w:rPr>
        <w:t>н</w:t>
      </w:r>
      <w:r>
        <w:rPr>
          <w:spacing w:val="-8"/>
          <w:sz w:val="24"/>
          <w:szCs w:val="24"/>
        </w:rPr>
        <w:t>о</w:t>
      </w:r>
      <w:r>
        <w:rPr>
          <w:spacing w:val="8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1</w:t>
      </w:r>
      <w:r>
        <w:rPr>
          <w:spacing w:val="8"/>
          <w:sz w:val="24"/>
          <w:szCs w:val="24"/>
        </w:rPr>
        <w:t>.</w:t>
      </w:r>
      <w:r>
        <w:rPr>
          <w:spacing w:val="4"/>
          <w:sz w:val="24"/>
          <w:szCs w:val="24"/>
        </w:rPr>
        <w:t>5</w:t>
      </w:r>
      <w:r>
        <w:rPr>
          <w:spacing w:val="-1"/>
          <w:sz w:val="24"/>
          <w:szCs w:val="24"/>
        </w:rPr>
        <w:t>0</w:t>
      </w:r>
      <w:r>
        <w:rPr>
          <w:spacing w:val="-3"/>
          <w:sz w:val="24"/>
          <w:szCs w:val="24"/>
        </w:rPr>
        <w:t>0</w:t>
      </w:r>
      <w:r>
        <w:rPr>
          <w:spacing w:val="6"/>
          <w:sz w:val="24"/>
          <w:szCs w:val="24"/>
        </w:rPr>
        <w:t>.</w:t>
      </w:r>
      <w:r>
        <w:rPr>
          <w:spacing w:val="7"/>
          <w:sz w:val="24"/>
          <w:szCs w:val="24"/>
        </w:rPr>
        <w:t>0</w:t>
      </w:r>
      <w:r>
        <w:rPr>
          <w:spacing w:val="-3"/>
          <w:sz w:val="24"/>
          <w:szCs w:val="24"/>
        </w:rPr>
        <w:t>00</w:t>
      </w:r>
      <w:r>
        <w:rPr>
          <w:spacing w:val="8"/>
          <w:sz w:val="24"/>
          <w:szCs w:val="24"/>
        </w:rPr>
        <w:t>,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5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>а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и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б</w:t>
      </w:r>
      <w:r>
        <w:rPr>
          <w:spacing w:val="7"/>
          <w:sz w:val="24"/>
          <w:szCs w:val="24"/>
        </w:rPr>
        <w:t>л</w:t>
      </w:r>
      <w:r>
        <w:rPr>
          <w:spacing w:val="-4"/>
          <w:sz w:val="24"/>
          <w:szCs w:val="24"/>
        </w:rPr>
        <w:t>а</w:t>
      </w:r>
      <w:r>
        <w:rPr>
          <w:spacing w:val="5"/>
          <w:sz w:val="24"/>
          <w:szCs w:val="24"/>
        </w:rPr>
        <w:t>нк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с</w:t>
      </w:r>
      <w:r>
        <w:rPr>
          <w:spacing w:val="-3"/>
          <w:sz w:val="24"/>
          <w:szCs w:val="24"/>
        </w:rPr>
        <w:t>о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pacing w:val="10"/>
          <w:w w:val="102"/>
          <w:sz w:val="24"/>
          <w:szCs w:val="24"/>
        </w:rPr>
        <w:t>м</w:t>
      </w:r>
      <w:r>
        <w:rPr>
          <w:spacing w:val="-4"/>
          <w:w w:val="102"/>
          <w:sz w:val="24"/>
          <w:szCs w:val="24"/>
        </w:rPr>
        <w:t>е</w:t>
      </w:r>
      <w:r>
        <w:rPr>
          <w:spacing w:val="5"/>
          <w:w w:val="102"/>
          <w:sz w:val="24"/>
          <w:szCs w:val="24"/>
        </w:rPr>
        <w:t>н</w:t>
      </w:r>
      <w:r>
        <w:rPr>
          <w:w w:val="102"/>
          <w:sz w:val="24"/>
          <w:szCs w:val="24"/>
        </w:rPr>
        <w:t>и</w:t>
      </w:r>
      <w:r>
        <w:rPr>
          <w:spacing w:val="8"/>
          <w:w w:val="102"/>
          <w:sz w:val="24"/>
          <w:szCs w:val="24"/>
        </w:rPr>
        <w:t>ц</w:t>
      </w:r>
      <w:r>
        <w:rPr>
          <w:w w:val="102"/>
          <w:sz w:val="24"/>
          <w:szCs w:val="24"/>
        </w:rPr>
        <w:t xml:space="preserve">е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м</w:t>
      </w:r>
      <w:r>
        <w:rPr>
          <w:spacing w:val="-4"/>
          <w:sz w:val="24"/>
          <w:szCs w:val="24"/>
        </w:rPr>
        <w:t>е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н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w w:val="102"/>
          <w:sz w:val="24"/>
          <w:szCs w:val="24"/>
        </w:rPr>
        <w:t>о</w:t>
      </w:r>
      <w:r>
        <w:rPr>
          <w:spacing w:val="1"/>
          <w:w w:val="102"/>
          <w:sz w:val="24"/>
          <w:szCs w:val="24"/>
        </w:rPr>
        <w:t>в</w:t>
      </w:r>
      <w:r>
        <w:rPr>
          <w:spacing w:val="9"/>
          <w:w w:val="102"/>
          <w:sz w:val="24"/>
          <w:szCs w:val="24"/>
        </w:rPr>
        <w:t>л</w:t>
      </w:r>
      <w:r>
        <w:rPr>
          <w:spacing w:val="-4"/>
          <w:w w:val="102"/>
          <w:sz w:val="24"/>
          <w:szCs w:val="24"/>
        </w:rPr>
        <w:t>а</w:t>
      </w:r>
      <w:r>
        <w:rPr>
          <w:spacing w:val="3"/>
          <w:w w:val="102"/>
          <w:sz w:val="24"/>
          <w:szCs w:val="24"/>
        </w:rPr>
        <w:t>ш</w:t>
      </w:r>
      <w:r>
        <w:rPr>
          <w:spacing w:val="7"/>
          <w:w w:val="102"/>
          <w:sz w:val="24"/>
          <w:szCs w:val="24"/>
        </w:rPr>
        <w:t>ћ</w:t>
      </w:r>
      <w:r>
        <w:rPr>
          <w:spacing w:val="-1"/>
          <w:w w:val="102"/>
          <w:sz w:val="24"/>
          <w:szCs w:val="24"/>
        </w:rPr>
        <w:t>е</w:t>
      </w:r>
      <w:r>
        <w:rPr>
          <w:w w:val="102"/>
          <w:sz w:val="24"/>
          <w:szCs w:val="24"/>
        </w:rPr>
        <w:t>њ</w:t>
      </w:r>
      <w:r>
        <w:rPr>
          <w:spacing w:val="-2"/>
          <w:w w:val="102"/>
          <w:sz w:val="24"/>
          <w:szCs w:val="24"/>
        </w:rPr>
        <w:t>и</w:t>
      </w:r>
      <w:r>
        <w:rPr>
          <w:spacing w:val="10"/>
          <w:w w:val="102"/>
          <w:sz w:val="24"/>
          <w:szCs w:val="24"/>
        </w:rPr>
        <w:t>м</w:t>
      </w:r>
      <w:r>
        <w:rPr>
          <w:spacing w:val="-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;</w:t>
      </w:r>
    </w:p>
    <w:p w:rsidR="00C27F91" w:rsidRDefault="005912E4">
      <w:pPr>
        <w:tabs>
          <w:tab w:val="left" w:pos="800"/>
        </w:tabs>
        <w:spacing w:before="19" w:line="260" w:lineRule="exact"/>
        <w:ind w:left="808" w:right="75" w:hanging="35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5"/>
          <w:sz w:val="24"/>
          <w:szCs w:val="24"/>
        </w:rPr>
        <w:t>н</w:t>
      </w:r>
      <w:r>
        <w:rPr>
          <w:spacing w:val="-8"/>
          <w:sz w:val="24"/>
          <w:szCs w:val="24"/>
        </w:rPr>
        <w:t>о</w:t>
      </w:r>
      <w:r>
        <w:rPr>
          <w:spacing w:val="8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4"/>
          <w:sz w:val="24"/>
          <w:szCs w:val="24"/>
        </w:rPr>
        <w:t>1</w:t>
      </w:r>
      <w:r>
        <w:rPr>
          <w:spacing w:val="6"/>
          <w:sz w:val="24"/>
          <w:szCs w:val="24"/>
        </w:rPr>
        <w:t>.</w:t>
      </w:r>
      <w:r>
        <w:rPr>
          <w:spacing w:val="7"/>
          <w:sz w:val="24"/>
          <w:szCs w:val="24"/>
        </w:rPr>
        <w:t>5</w:t>
      </w:r>
      <w:r>
        <w:rPr>
          <w:spacing w:val="-3"/>
          <w:sz w:val="24"/>
          <w:szCs w:val="24"/>
        </w:rPr>
        <w:t>00</w:t>
      </w:r>
      <w:r>
        <w:rPr>
          <w:spacing w:val="6"/>
          <w:sz w:val="24"/>
          <w:szCs w:val="24"/>
        </w:rPr>
        <w:t>.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1</w:t>
      </w:r>
      <w:r>
        <w:rPr>
          <w:spacing w:val="6"/>
          <w:sz w:val="24"/>
          <w:szCs w:val="24"/>
        </w:rPr>
        <w:t>,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8"/>
          <w:sz w:val="24"/>
          <w:szCs w:val="24"/>
        </w:rPr>
        <w:t>н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5"/>
          <w:sz w:val="24"/>
          <w:szCs w:val="24"/>
        </w:rPr>
        <w:t>и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б</w:t>
      </w:r>
      <w:r>
        <w:rPr>
          <w:spacing w:val="6"/>
          <w:sz w:val="24"/>
          <w:szCs w:val="24"/>
        </w:rPr>
        <w:t>а</w:t>
      </w:r>
      <w:r>
        <w:rPr>
          <w:spacing w:val="7"/>
          <w:sz w:val="24"/>
          <w:szCs w:val="24"/>
        </w:rPr>
        <w:t>нк</w:t>
      </w:r>
      <w:r>
        <w:rPr>
          <w:spacing w:val="6"/>
          <w:sz w:val="24"/>
          <w:szCs w:val="24"/>
        </w:rPr>
        <w:t>арс</w:t>
      </w:r>
      <w:r>
        <w:rPr>
          <w:spacing w:val="7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г</w:t>
      </w:r>
      <w:r>
        <w:rPr>
          <w:spacing w:val="6"/>
          <w:sz w:val="24"/>
          <w:szCs w:val="24"/>
        </w:rPr>
        <w:t>ара</w:t>
      </w:r>
      <w:r>
        <w:rPr>
          <w:spacing w:val="5"/>
          <w:sz w:val="24"/>
          <w:szCs w:val="24"/>
        </w:rPr>
        <w:t>н</w:t>
      </w:r>
      <w:r>
        <w:rPr>
          <w:spacing w:val="7"/>
          <w:sz w:val="24"/>
          <w:szCs w:val="24"/>
        </w:rPr>
        <w:t>ци</w:t>
      </w:r>
      <w:r>
        <w:rPr>
          <w:spacing w:val="6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w w:val="102"/>
          <w:sz w:val="24"/>
          <w:szCs w:val="24"/>
        </w:rPr>
        <w:t>в</w:t>
      </w:r>
      <w:r>
        <w:rPr>
          <w:spacing w:val="2"/>
          <w:w w:val="102"/>
          <w:sz w:val="24"/>
          <w:szCs w:val="24"/>
        </w:rPr>
        <w:t>р</w:t>
      </w:r>
      <w:r>
        <w:rPr>
          <w:spacing w:val="-1"/>
          <w:w w:val="102"/>
          <w:sz w:val="24"/>
          <w:szCs w:val="24"/>
        </w:rPr>
        <w:t>е</w:t>
      </w:r>
      <w:r>
        <w:rPr>
          <w:spacing w:val="4"/>
          <w:w w:val="102"/>
          <w:sz w:val="24"/>
          <w:szCs w:val="24"/>
        </w:rPr>
        <w:t>д</w:t>
      </w:r>
      <w:r>
        <w:rPr>
          <w:spacing w:val="5"/>
          <w:w w:val="102"/>
          <w:sz w:val="24"/>
          <w:szCs w:val="24"/>
        </w:rPr>
        <w:t>н</w:t>
      </w:r>
      <w:r>
        <w:rPr>
          <w:spacing w:val="-8"/>
          <w:w w:val="102"/>
          <w:sz w:val="24"/>
          <w:szCs w:val="24"/>
        </w:rPr>
        <w:t>о</w:t>
      </w:r>
      <w:r>
        <w:rPr>
          <w:spacing w:val="1"/>
          <w:w w:val="102"/>
          <w:sz w:val="24"/>
          <w:szCs w:val="24"/>
        </w:rPr>
        <w:t>с</w:t>
      </w:r>
      <w:r>
        <w:rPr>
          <w:spacing w:val="8"/>
          <w:w w:val="102"/>
          <w:sz w:val="24"/>
          <w:szCs w:val="24"/>
        </w:rPr>
        <w:t>т</w:t>
      </w:r>
      <w:r>
        <w:rPr>
          <w:w w:val="102"/>
          <w:sz w:val="24"/>
          <w:szCs w:val="24"/>
        </w:rPr>
        <w:t xml:space="preserve">и </w:t>
      </w:r>
      <w:r>
        <w:rPr>
          <w:spacing w:val="-10"/>
          <w:sz w:val="24"/>
          <w:szCs w:val="24"/>
        </w:rPr>
        <w:t>о</w:t>
      </w:r>
      <w:r>
        <w:rPr>
          <w:spacing w:val="4"/>
          <w:sz w:val="24"/>
          <w:szCs w:val="24"/>
        </w:rPr>
        <w:t>д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е</w:t>
      </w:r>
      <w:r>
        <w:rPr>
          <w:spacing w:val="8"/>
          <w:sz w:val="24"/>
          <w:szCs w:val="24"/>
        </w:rPr>
        <w:t>н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х  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10"/>
          <w:sz w:val="24"/>
          <w:szCs w:val="24"/>
        </w:rPr>
        <w:t>р</w:t>
      </w:r>
      <w:r>
        <w:rPr>
          <w:spacing w:val="-8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 xml:space="preserve">ва   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р</w:t>
      </w:r>
      <w:r>
        <w:rPr>
          <w:spacing w:val="-3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</w:t>
      </w:r>
      <w:r>
        <w:rPr>
          <w:spacing w:val="-4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7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pacing w:val="2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м</w:t>
      </w:r>
      <w:r>
        <w:rPr>
          <w:spacing w:val="-8"/>
          <w:sz w:val="24"/>
          <w:szCs w:val="24"/>
        </w:rPr>
        <w:t>е</w:t>
      </w:r>
      <w:r>
        <w:rPr>
          <w:spacing w:val="8"/>
          <w:sz w:val="24"/>
          <w:szCs w:val="24"/>
        </w:rPr>
        <w:t>с</w:t>
      </w:r>
      <w:r>
        <w:rPr>
          <w:spacing w:val="-11"/>
          <w:sz w:val="24"/>
          <w:szCs w:val="24"/>
        </w:rPr>
        <w:t>е</w:t>
      </w:r>
      <w:r>
        <w:rPr>
          <w:spacing w:val="8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2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-4"/>
          <w:sz w:val="24"/>
          <w:szCs w:val="24"/>
        </w:rPr>
        <w:t>а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7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pacing w:val="-4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је</w:t>
      </w:r>
      <w:r>
        <w:rPr>
          <w:spacing w:val="2"/>
          <w:sz w:val="24"/>
          <w:szCs w:val="24"/>
        </w:rPr>
        <w:t>дн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со</w:t>
      </w:r>
      <w:r>
        <w:rPr>
          <w:spacing w:val="4"/>
          <w:w w:val="102"/>
          <w:sz w:val="24"/>
          <w:szCs w:val="24"/>
        </w:rPr>
        <w:t>л</w:t>
      </w:r>
      <w:r>
        <w:rPr>
          <w:w w:val="102"/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им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ов</w:t>
      </w:r>
      <w:r>
        <w:rPr>
          <w:spacing w:val="2"/>
          <w:w w:val="102"/>
          <w:sz w:val="24"/>
          <w:szCs w:val="24"/>
        </w:rPr>
        <w:t>л</w:t>
      </w:r>
      <w:r>
        <w:rPr>
          <w:spacing w:val="1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ш</w:t>
      </w:r>
      <w:r>
        <w:rPr>
          <w:spacing w:val="2"/>
          <w:w w:val="102"/>
          <w:sz w:val="24"/>
          <w:szCs w:val="24"/>
        </w:rPr>
        <w:t>ћ</w:t>
      </w:r>
      <w:r>
        <w:rPr>
          <w:spacing w:val="1"/>
          <w:w w:val="102"/>
          <w:sz w:val="24"/>
          <w:szCs w:val="24"/>
        </w:rPr>
        <w:t>е</w:t>
      </w:r>
      <w:r>
        <w:rPr>
          <w:spacing w:val="2"/>
          <w:w w:val="102"/>
          <w:sz w:val="24"/>
          <w:szCs w:val="24"/>
        </w:rPr>
        <w:t>њ</w:t>
      </w:r>
      <w:r>
        <w:rPr>
          <w:spacing w:val="1"/>
          <w:w w:val="102"/>
          <w:sz w:val="24"/>
          <w:szCs w:val="24"/>
        </w:rPr>
        <w:t>е</w:t>
      </w:r>
      <w:r>
        <w:rPr>
          <w:spacing w:val="6"/>
          <w:w w:val="102"/>
          <w:sz w:val="24"/>
          <w:szCs w:val="24"/>
        </w:rPr>
        <w:t>м</w:t>
      </w:r>
      <w:r>
        <w:rPr>
          <w:w w:val="102"/>
          <w:sz w:val="24"/>
          <w:szCs w:val="24"/>
        </w:rPr>
        <w:t>.</w:t>
      </w:r>
    </w:p>
    <w:p w:rsidR="00C27F91" w:rsidRDefault="00C27F91">
      <w:pPr>
        <w:spacing w:before="7" w:line="100" w:lineRule="exact"/>
        <w:rPr>
          <w:sz w:val="11"/>
          <w:szCs w:val="11"/>
        </w:rPr>
      </w:pPr>
    </w:p>
    <w:p w:rsidR="00C27F91" w:rsidRDefault="005912E4">
      <w:pPr>
        <w:ind w:left="100" w:right="430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pacing w:val="-1"/>
          <w:sz w:val="24"/>
          <w:szCs w:val="24"/>
        </w:rPr>
        <w:t>ље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7"/>
          <w:sz w:val="24"/>
          <w:szCs w:val="24"/>
        </w:rPr>
        <w:t>р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pacing w:val="10"/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6"/>
          <w:sz w:val="24"/>
          <w:szCs w:val="24"/>
        </w:rPr>
        <w:t>ђ</w:t>
      </w:r>
      <w:r>
        <w:rPr>
          <w:spacing w:val="-4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о</w:t>
      </w:r>
      <w:r>
        <w:rPr>
          <w:spacing w:val="8"/>
          <w:sz w:val="24"/>
          <w:szCs w:val="24"/>
        </w:rPr>
        <w:t>п</w:t>
      </w:r>
      <w:r>
        <w:rPr>
          <w:spacing w:val="-3"/>
          <w:sz w:val="24"/>
          <w:szCs w:val="24"/>
        </w:rPr>
        <w:t>х</w:t>
      </w:r>
      <w:r>
        <w:rPr>
          <w:spacing w:val="-1"/>
          <w:sz w:val="24"/>
          <w:szCs w:val="24"/>
        </w:rPr>
        <w:t>о</w:t>
      </w:r>
      <w:r>
        <w:rPr>
          <w:spacing w:val="7"/>
          <w:sz w:val="24"/>
          <w:szCs w:val="24"/>
        </w:rPr>
        <w:t>д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8"/>
          <w:w w:val="102"/>
          <w:sz w:val="24"/>
          <w:szCs w:val="24"/>
        </w:rPr>
        <w:t>п</w:t>
      </w:r>
      <w:r>
        <w:rPr>
          <w:spacing w:val="-1"/>
          <w:w w:val="102"/>
          <w:sz w:val="24"/>
          <w:szCs w:val="24"/>
        </w:rPr>
        <w:t>р</w:t>
      </w:r>
      <w:r>
        <w:rPr>
          <w:spacing w:val="3"/>
          <w:w w:val="102"/>
          <w:sz w:val="24"/>
          <w:szCs w:val="24"/>
        </w:rPr>
        <w:t>и</w:t>
      </w:r>
      <w:r>
        <w:rPr>
          <w:spacing w:val="7"/>
          <w:w w:val="102"/>
          <w:sz w:val="24"/>
          <w:szCs w:val="24"/>
        </w:rPr>
        <w:t>л</w:t>
      </w:r>
      <w:r>
        <w:rPr>
          <w:spacing w:val="-3"/>
          <w:w w:val="102"/>
          <w:sz w:val="24"/>
          <w:szCs w:val="24"/>
        </w:rPr>
        <w:t>о</w:t>
      </w:r>
      <w:r>
        <w:rPr>
          <w:w w:val="102"/>
          <w:sz w:val="24"/>
          <w:szCs w:val="24"/>
        </w:rPr>
        <w:t>ж</w:t>
      </w:r>
      <w:r>
        <w:rPr>
          <w:spacing w:val="3"/>
          <w:w w:val="102"/>
          <w:sz w:val="24"/>
          <w:szCs w:val="24"/>
        </w:rPr>
        <w:t>и</w:t>
      </w:r>
      <w:r>
        <w:rPr>
          <w:w w:val="102"/>
          <w:sz w:val="24"/>
          <w:szCs w:val="24"/>
        </w:rPr>
        <w:t>ти:</w:t>
      </w:r>
    </w:p>
    <w:p w:rsidR="00C27F91" w:rsidRDefault="005912E4">
      <w:pPr>
        <w:spacing w:before="2"/>
        <w:ind w:left="448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pacing w:val="-3"/>
          <w:sz w:val="24"/>
          <w:szCs w:val="24"/>
        </w:rPr>
        <w:t>р</w:t>
      </w:r>
      <w:r>
        <w:rPr>
          <w:spacing w:val="7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-1"/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pacing w:val="6"/>
          <w:sz w:val="24"/>
          <w:szCs w:val="24"/>
        </w:rPr>
        <w:t>ј</w:t>
      </w:r>
      <w:r>
        <w:rPr>
          <w:spacing w:val="-11"/>
          <w:sz w:val="24"/>
          <w:szCs w:val="24"/>
        </w:rPr>
        <w:t>е</w:t>
      </w:r>
      <w:r>
        <w:rPr>
          <w:spacing w:val="10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4"/>
          <w:sz w:val="24"/>
          <w:szCs w:val="24"/>
        </w:rPr>
        <w:t>а</w:t>
      </w:r>
      <w:r>
        <w:rPr>
          <w:spacing w:val="-3"/>
          <w:sz w:val="24"/>
          <w:szCs w:val="24"/>
        </w:rPr>
        <w:t>х</w:t>
      </w:r>
      <w:r>
        <w:rPr>
          <w:spacing w:val="8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9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5"/>
          <w:sz w:val="24"/>
          <w:szCs w:val="24"/>
        </w:rPr>
        <w:t>и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>и</w:t>
      </w:r>
      <w:r>
        <w:rPr>
          <w:spacing w:val="8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8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pacing w:val="7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6"/>
          <w:sz w:val="24"/>
          <w:szCs w:val="24"/>
        </w:rPr>
        <w:t>в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л</w:t>
      </w:r>
      <w:r>
        <w:rPr>
          <w:spacing w:val="3"/>
          <w:w w:val="102"/>
          <w:sz w:val="24"/>
          <w:szCs w:val="24"/>
        </w:rPr>
        <w:t>и</w:t>
      </w:r>
      <w:r>
        <w:rPr>
          <w:spacing w:val="10"/>
          <w:w w:val="102"/>
          <w:sz w:val="24"/>
          <w:szCs w:val="24"/>
        </w:rPr>
        <w:t>ц</w:t>
      </w:r>
      <w:r>
        <w:rPr>
          <w:spacing w:val="-11"/>
          <w:w w:val="102"/>
          <w:sz w:val="24"/>
          <w:szCs w:val="24"/>
        </w:rPr>
        <w:t>а</w:t>
      </w:r>
      <w:r>
        <w:rPr>
          <w:spacing w:val="2"/>
          <w:w w:val="102"/>
          <w:sz w:val="24"/>
          <w:szCs w:val="24"/>
        </w:rPr>
        <w:t>);</w:t>
      </w:r>
    </w:p>
    <w:p w:rsidR="00C27F91" w:rsidRDefault="005912E4">
      <w:pPr>
        <w:tabs>
          <w:tab w:val="left" w:pos="800"/>
        </w:tabs>
        <w:spacing w:before="21" w:line="260" w:lineRule="exact"/>
        <w:ind w:left="808" w:right="8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ф</w:t>
      </w:r>
      <w:r>
        <w:rPr>
          <w:spacing w:val="-10"/>
          <w:sz w:val="24"/>
          <w:szCs w:val="24"/>
        </w:rPr>
        <w:t>о</w:t>
      </w:r>
      <w:r>
        <w:rPr>
          <w:spacing w:val="10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5"/>
          <w:sz w:val="24"/>
          <w:szCs w:val="24"/>
        </w:rPr>
        <w:t>и</w:t>
      </w:r>
      <w:r>
        <w:rPr>
          <w:spacing w:val="4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3"/>
          <w:sz w:val="24"/>
          <w:szCs w:val="24"/>
        </w:rPr>
        <w:t>р</w:t>
      </w:r>
      <w:r>
        <w:rPr>
          <w:spacing w:val="8"/>
          <w:sz w:val="24"/>
          <w:szCs w:val="24"/>
        </w:rPr>
        <w:t>т</w:t>
      </w:r>
      <w:r>
        <w:rPr>
          <w:spacing w:val="-3"/>
          <w:sz w:val="24"/>
          <w:szCs w:val="24"/>
        </w:rPr>
        <w:t>о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>п</w:t>
      </w:r>
      <w:r>
        <w:rPr>
          <w:spacing w:val="-3"/>
          <w:sz w:val="24"/>
          <w:szCs w:val="24"/>
        </w:rPr>
        <w:t>о</w:t>
      </w:r>
      <w:r>
        <w:rPr>
          <w:spacing w:val="5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5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тп</w:t>
      </w:r>
      <w:r>
        <w:rPr>
          <w:spacing w:val="-2"/>
          <w:sz w:val="24"/>
          <w:szCs w:val="24"/>
        </w:rPr>
        <w:t>и</w:t>
      </w:r>
      <w:r>
        <w:rPr>
          <w:spacing w:val="1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п</w:t>
      </w:r>
      <w:r>
        <w:rPr>
          <w:spacing w:val="-10"/>
          <w:sz w:val="24"/>
          <w:szCs w:val="24"/>
        </w:rPr>
        <w:t>о</w:t>
      </w:r>
      <w:r>
        <w:rPr>
          <w:spacing w:val="11"/>
          <w:sz w:val="24"/>
          <w:szCs w:val="24"/>
        </w:rPr>
        <w:t>с</w:t>
      </w:r>
      <w:r>
        <w:rPr>
          <w:spacing w:val="4"/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6"/>
          <w:sz w:val="24"/>
          <w:szCs w:val="24"/>
        </w:rPr>
        <w:t>в</w:t>
      </w:r>
      <w:r>
        <w:rPr>
          <w:spacing w:val="8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нк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тек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ун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ће </w:t>
      </w:r>
      <w:r>
        <w:rPr>
          <w:sz w:val="24"/>
          <w:szCs w:val="24"/>
        </w:rPr>
        <w:t>бити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име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2"/>
          <w:sz w:val="24"/>
          <w:szCs w:val="24"/>
        </w:rPr>
        <w:t>ф</w:t>
      </w:r>
      <w:r>
        <w:rPr>
          <w:sz w:val="24"/>
          <w:szCs w:val="24"/>
        </w:rPr>
        <w:t>ун</w:t>
      </w:r>
      <w:r>
        <w:rPr>
          <w:spacing w:val="1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раде</w:t>
      </w:r>
      <w:r>
        <w:rPr>
          <w:spacing w:val="1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л</w:t>
      </w:r>
      <w:r>
        <w:rPr>
          <w:spacing w:val="2"/>
          <w:w w:val="102"/>
          <w:sz w:val="24"/>
          <w:szCs w:val="24"/>
        </w:rPr>
        <w:t>и</w:t>
      </w:r>
      <w:r>
        <w:rPr>
          <w:w w:val="102"/>
          <w:sz w:val="24"/>
          <w:szCs w:val="24"/>
        </w:rPr>
        <w:t>ц</w:t>
      </w:r>
      <w:r>
        <w:rPr>
          <w:spacing w:val="4"/>
          <w:w w:val="102"/>
          <w:sz w:val="24"/>
          <w:szCs w:val="24"/>
        </w:rPr>
        <w:t>а</w:t>
      </w:r>
      <w:r>
        <w:rPr>
          <w:w w:val="102"/>
          <w:sz w:val="24"/>
          <w:szCs w:val="24"/>
        </w:rPr>
        <w:t>;</w:t>
      </w:r>
    </w:p>
    <w:p w:rsidR="00C27F91" w:rsidRDefault="005912E4">
      <w:pPr>
        <w:spacing w:line="280" w:lineRule="exact"/>
        <w:ind w:left="448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фо</w:t>
      </w:r>
      <w:r>
        <w:rPr>
          <w:spacing w:val="7"/>
          <w:position w:val="-1"/>
          <w:sz w:val="24"/>
          <w:szCs w:val="24"/>
        </w:rPr>
        <w:t>т</w:t>
      </w:r>
      <w:r>
        <w:rPr>
          <w:spacing w:val="6"/>
          <w:position w:val="-1"/>
          <w:sz w:val="24"/>
          <w:szCs w:val="24"/>
        </w:rPr>
        <w:t>о</w:t>
      </w:r>
      <w:r>
        <w:rPr>
          <w:spacing w:val="7"/>
          <w:position w:val="-1"/>
          <w:sz w:val="24"/>
          <w:szCs w:val="24"/>
        </w:rPr>
        <w:t>к</w:t>
      </w:r>
      <w:r>
        <w:rPr>
          <w:spacing w:val="6"/>
          <w:position w:val="-1"/>
          <w:sz w:val="24"/>
          <w:szCs w:val="24"/>
        </w:rPr>
        <w:t>о</w:t>
      </w:r>
      <w:r>
        <w:rPr>
          <w:spacing w:val="5"/>
          <w:position w:val="-1"/>
          <w:sz w:val="24"/>
          <w:szCs w:val="24"/>
        </w:rPr>
        <w:t>п</w:t>
      </w:r>
      <w:r>
        <w:rPr>
          <w:spacing w:val="7"/>
          <w:position w:val="-1"/>
          <w:sz w:val="24"/>
          <w:szCs w:val="24"/>
        </w:rPr>
        <w:t>и</w:t>
      </w:r>
      <w:r>
        <w:rPr>
          <w:spacing w:val="6"/>
          <w:position w:val="-1"/>
          <w:sz w:val="24"/>
          <w:szCs w:val="24"/>
        </w:rPr>
        <w:t>ју/оч</w:t>
      </w:r>
      <w:r>
        <w:rPr>
          <w:spacing w:val="7"/>
          <w:position w:val="-1"/>
          <w:sz w:val="24"/>
          <w:szCs w:val="24"/>
        </w:rPr>
        <w:t>ит</w:t>
      </w:r>
      <w:r>
        <w:rPr>
          <w:spacing w:val="6"/>
          <w:position w:val="-1"/>
          <w:sz w:val="24"/>
          <w:szCs w:val="24"/>
        </w:rPr>
        <w:t>а</w:t>
      </w:r>
      <w:r>
        <w:rPr>
          <w:spacing w:val="7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у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л</w:t>
      </w:r>
      <w:r>
        <w:rPr>
          <w:spacing w:val="7"/>
          <w:position w:val="-1"/>
          <w:sz w:val="24"/>
          <w:szCs w:val="24"/>
        </w:rPr>
        <w:t>и</w:t>
      </w:r>
      <w:r>
        <w:rPr>
          <w:spacing w:val="6"/>
          <w:position w:val="-1"/>
          <w:sz w:val="24"/>
          <w:szCs w:val="24"/>
        </w:rPr>
        <w:t>ч</w:t>
      </w:r>
      <w:r>
        <w:rPr>
          <w:spacing w:val="7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у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к</w:t>
      </w:r>
      <w:r>
        <w:rPr>
          <w:spacing w:val="6"/>
          <w:position w:val="-1"/>
          <w:sz w:val="24"/>
          <w:szCs w:val="24"/>
        </w:rPr>
        <w:t>ар</w:t>
      </w:r>
      <w:r>
        <w:rPr>
          <w:spacing w:val="7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у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ов</w:t>
      </w:r>
      <w:r>
        <w:rPr>
          <w:spacing w:val="7"/>
          <w:position w:val="-1"/>
          <w:sz w:val="24"/>
          <w:szCs w:val="24"/>
        </w:rPr>
        <w:t>л</w:t>
      </w:r>
      <w:r>
        <w:rPr>
          <w:spacing w:val="6"/>
          <w:position w:val="-1"/>
          <w:sz w:val="24"/>
          <w:szCs w:val="24"/>
        </w:rPr>
        <w:t>а</w:t>
      </w:r>
      <w:r>
        <w:rPr>
          <w:spacing w:val="7"/>
          <w:position w:val="-1"/>
          <w:sz w:val="24"/>
          <w:szCs w:val="24"/>
        </w:rPr>
        <w:t>ш</w:t>
      </w:r>
      <w:r>
        <w:rPr>
          <w:spacing w:val="6"/>
          <w:position w:val="-1"/>
          <w:sz w:val="24"/>
          <w:szCs w:val="24"/>
        </w:rPr>
        <w:t>ће</w:t>
      </w:r>
      <w:r>
        <w:rPr>
          <w:spacing w:val="5"/>
          <w:position w:val="-1"/>
          <w:sz w:val="24"/>
          <w:szCs w:val="24"/>
        </w:rPr>
        <w:t>н</w:t>
      </w:r>
      <w:r>
        <w:rPr>
          <w:spacing w:val="6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г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л</w:t>
      </w:r>
      <w:r>
        <w:rPr>
          <w:spacing w:val="7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к</w:t>
      </w:r>
      <w:r>
        <w:rPr>
          <w:spacing w:val="6"/>
          <w:position w:val="-1"/>
          <w:sz w:val="24"/>
          <w:szCs w:val="24"/>
        </w:rPr>
        <w:t>о</w:t>
      </w:r>
      <w:r>
        <w:rPr>
          <w:spacing w:val="4"/>
          <w:position w:val="-1"/>
          <w:sz w:val="24"/>
          <w:szCs w:val="24"/>
        </w:rPr>
        <w:t>р</w:t>
      </w:r>
      <w:r>
        <w:rPr>
          <w:spacing w:val="7"/>
          <w:position w:val="-1"/>
          <w:sz w:val="24"/>
          <w:szCs w:val="24"/>
        </w:rPr>
        <w:t>и</w:t>
      </w:r>
      <w:r>
        <w:rPr>
          <w:spacing w:val="6"/>
          <w:position w:val="-1"/>
          <w:sz w:val="24"/>
          <w:szCs w:val="24"/>
        </w:rPr>
        <w:t>с</w:t>
      </w:r>
      <w:r>
        <w:rPr>
          <w:spacing w:val="7"/>
          <w:position w:val="-1"/>
          <w:sz w:val="24"/>
          <w:szCs w:val="24"/>
        </w:rPr>
        <w:t>н</w:t>
      </w:r>
      <w:r>
        <w:rPr>
          <w:spacing w:val="5"/>
          <w:position w:val="-1"/>
          <w:sz w:val="24"/>
          <w:szCs w:val="24"/>
        </w:rPr>
        <w:t>и</w:t>
      </w:r>
      <w:r>
        <w:rPr>
          <w:spacing w:val="7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а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6"/>
          <w:position w:val="-1"/>
          <w:sz w:val="24"/>
          <w:szCs w:val="24"/>
        </w:rPr>
        <w:t>с</w:t>
      </w:r>
      <w:r>
        <w:rPr>
          <w:spacing w:val="4"/>
          <w:position w:val="-1"/>
          <w:sz w:val="24"/>
          <w:szCs w:val="24"/>
        </w:rPr>
        <w:t>р</w:t>
      </w:r>
      <w:r>
        <w:rPr>
          <w:spacing w:val="6"/>
          <w:position w:val="-1"/>
          <w:sz w:val="24"/>
          <w:szCs w:val="24"/>
        </w:rPr>
        <w:t>е</w:t>
      </w:r>
      <w:r>
        <w:rPr>
          <w:spacing w:val="7"/>
          <w:position w:val="-1"/>
          <w:sz w:val="24"/>
          <w:szCs w:val="24"/>
        </w:rPr>
        <w:t>д</w:t>
      </w:r>
      <w:r>
        <w:rPr>
          <w:spacing w:val="6"/>
          <w:position w:val="-1"/>
          <w:sz w:val="24"/>
          <w:szCs w:val="24"/>
        </w:rPr>
        <w:t>с</w:t>
      </w:r>
      <w:r>
        <w:rPr>
          <w:spacing w:val="7"/>
          <w:position w:val="-1"/>
          <w:sz w:val="24"/>
          <w:szCs w:val="24"/>
        </w:rPr>
        <w:t>т</w:t>
      </w:r>
      <w:r>
        <w:rPr>
          <w:spacing w:val="6"/>
          <w:position w:val="-1"/>
          <w:sz w:val="24"/>
          <w:szCs w:val="24"/>
        </w:rPr>
        <w:t>ава/</w:t>
      </w:r>
      <w:r>
        <w:rPr>
          <w:spacing w:val="7"/>
          <w:position w:val="-1"/>
          <w:sz w:val="24"/>
          <w:szCs w:val="24"/>
        </w:rPr>
        <w:t>жи</w:t>
      </w:r>
      <w:r>
        <w:rPr>
          <w:spacing w:val="6"/>
          <w:position w:val="-1"/>
          <w:sz w:val="24"/>
          <w:szCs w:val="24"/>
        </w:rPr>
        <w:t>ра</w:t>
      </w:r>
      <w:r>
        <w:rPr>
          <w:spacing w:val="7"/>
          <w:position w:val="-1"/>
          <w:sz w:val="24"/>
          <w:szCs w:val="24"/>
        </w:rPr>
        <w:t>нт</w:t>
      </w:r>
      <w:r>
        <w:rPr>
          <w:position w:val="-1"/>
          <w:sz w:val="24"/>
          <w:szCs w:val="24"/>
        </w:rPr>
        <w:t>а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и</w:t>
      </w:r>
    </w:p>
    <w:p w:rsidR="00C27F91" w:rsidRDefault="005912E4">
      <w:pPr>
        <w:spacing w:line="280" w:lineRule="exact"/>
        <w:ind w:left="448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д</w:t>
      </w:r>
      <w:r>
        <w:rPr>
          <w:position w:val="-1"/>
          <w:sz w:val="24"/>
          <w:szCs w:val="24"/>
        </w:rPr>
        <w:t>ок</w:t>
      </w:r>
      <w:r>
        <w:rPr>
          <w:spacing w:val="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</w:t>
      </w:r>
      <w:r>
        <w:rPr>
          <w:spacing w:val="-1"/>
          <w:position w:val="-1"/>
          <w:sz w:val="24"/>
          <w:szCs w:val="24"/>
        </w:rPr>
        <w:t>в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2"/>
          <w:position w:val="-1"/>
          <w:sz w:val="24"/>
          <w:szCs w:val="24"/>
        </w:rPr>
        <w:t>т</w:t>
      </w:r>
      <w:r>
        <w:rPr>
          <w:spacing w:val="1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w w:val="102"/>
          <w:position w:val="-1"/>
          <w:sz w:val="24"/>
          <w:szCs w:val="24"/>
        </w:rPr>
        <w:t>ж</w:t>
      </w:r>
      <w:r>
        <w:rPr>
          <w:spacing w:val="3"/>
          <w:w w:val="102"/>
          <w:position w:val="-1"/>
          <w:sz w:val="24"/>
          <w:szCs w:val="24"/>
        </w:rPr>
        <w:t>и</w:t>
      </w:r>
      <w:r>
        <w:rPr>
          <w:w w:val="102"/>
          <w:position w:val="-1"/>
          <w:sz w:val="24"/>
          <w:szCs w:val="24"/>
        </w:rPr>
        <w:t>р</w:t>
      </w:r>
      <w:r>
        <w:rPr>
          <w:spacing w:val="-2"/>
          <w:w w:val="102"/>
          <w:position w:val="-1"/>
          <w:sz w:val="24"/>
          <w:szCs w:val="24"/>
        </w:rPr>
        <w:t>а</w:t>
      </w:r>
      <w:r>
        <w:rPr>
          <w:w w:val="102"/>
          <w:position w:val="-1"/>
          <w:sz w:val="24"/>
          <w:szCs w:val="24"/>
        </w:rPr>
        <w:t>н</w:t>
      </w:r>
      <w:r>
        <w:rPr>
          <w:spacing w:val="3"/>
          <w:w w:val="102"/>
          <w:position w:val="-1"/>
          <w:sz w:val="24"/>
          <w:szCs w:val="24"/>
        </w:rPr>
        <w:t>т</w:t>
      </w:r>
      <w:r>
        <w:rPr>
          <w:spacing w:val="5"/>
          <w:w w:val="102"/>
          <w:position w:val="-1"/>
          <w:sz w:val="24"/>
          <w:szCs w:val="24"/>
        </w:rPr>
        <w:t>а</w:t>
      </w:r>
      <w:r>
        <w:rPr>
          <w:w w:val="102"/>
          <w:position w:val="-1"/>
          <w:sz w:val="24"/>
          <w:szCs w:val="24"/>
        </w:rPr>
        <w:t>.</w:t>
      </w:r>
    </w:p>
    <w:p w:rsidR="00C27F91" w:rsidRDefault="00C27F91">
      <w:pPr>
        <w:spacing w:before="9" w:line="180" w:lineRule="exact"/>
        <w:rPr>
          <w:sz w:val="19"/>
          <w:szCs w:val="19"/>
        </w:rPr>
      </w:pPr>
    </w:p>
    <w:p w:rsidR="00C27F91" w:rsidRDefault="005912E4">
      <w:pPr>
        <w:ind w:left="100" w:right="10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 може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z w:val="24"/>
          <w:szCs w:val="24"/>
        </w:rPr>
        <w:t>, 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у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тар,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л.),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р.</w:t>
      </w:r>
    </w:p>
    <w:p w:rsidR="00C27F91" w:rsidRDefault="00C27F91">
      <w:pPr>
        <w:spacing w:before="5" w:line="120" w:lineRule="exact"/>
        <w:rPr>
          <w:sz w:val="12"/>
          <w:szCs w:val="12"/>
        </w:rPr>
      </w:pPr>
    </w:p>
    <w:p w:rsidR="00C27F91" w:rsidRDefault="00A375B4">
      <w:pPr>
        <w:spacing w:line="260" w:lineRule="exact"/>
        <w:ind w:left="3927" w:right="39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1905</wp:posOffset>
                </wp:positionV>
                <wp:extent cx="6896100" cy="175260"/>
                <wp:effectExtent l="635" t="1905" r="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5260"/>
                          <a:chOff x="691" y="3"/>
                          <a:chExt cx="10860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" y="3"/>
                            <a:ext cx="10860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279 3"/>
                              <a:gd name="T3" fmla="*/ 279 h 276"/>
                              <a:gd name="T4" fmla="+- 0 11551 691"/>
                              <a:gd name="T5" fmla="*/ T4 w 10860"/>
                              <a:gd name="T6" fmla="+- 0 279 3"/>
                              <a:gd name="T7" fmla="*/ 279 h 276"/>
                              <a:gd name="T8" fmla="+- 0 11551 691"/>
                              <a:gd name="T9" fmla="*/ T8 w 10860"/>
                              <a:gd name="T10" fmla="+- 0 3 3"/>
                              <a:gd name="T11" fmla="*/ 3 h 276"/>
                              <a:gd name="T12" fmla="+- 0 691 691"/>
                              <a:gd name="T13" fmla="*/ T12 w 10860"/>
                              <a:gd name="T14" fmla="+- 0 3 3"/>
                              <a:gd name="T15" fmla="*/ 3 h 276"/>
                              <a:gd name="T16" fmla="+- 0 691 691"/>
                              <a:gd name="T17" fmla="*/ T16 w 10860"/>
                              <a:gd name="T18" fmla="+- 0 279 3"/>
                              <a:gd name="T19" fmla="*/ 27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76">
                                <a:moveTo>
                                  <a:pt x="0" y="276"/>
                                </a:moveTo>
                                <a:lnTo>
                                  <a:pt x="10860" y="276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55pt;margin-top:.15pt;width:543pt;height:13.8pt;z-index:-251656704;mso-position-horizontal-relative:page" coordorigin="691,3" coordsize="108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">
                <v:shape id="Freeform 5" o:spid="_x0000_s1027" style="position:absolute;left:691;top:3;width:10860;height:276;visibility:visible;mso-wrap-style:square;v-text-anchor:top" coordsize="108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Ih8QA&#10;AADaAAAADwAAAGRycy9kb3ducmV2LnhtbESPQWvCQBSE74X+h+UVvBSzqSmSpq5SFMFTi8ZLb4/s&#10;cxOafRuyGxP/vVso9DjMzDfMajPZVlyp941jBS9JCoK4crpho+Bc7uc5CB+QNbaOScGNPGzWjw8r&#10;LLQb+UjXUzAiQtgXqKAOoSuk9FVNFn3iOuLoXVxvMUTZG6l7HCPctnKRpktpseG4UGNH25qqn9Ng&#10;FWTbfGgvZfb1ZsLO5J/fw/Egn5WaPU0f7yACTeE//Nc+aAWv8Hs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iIfEAAAA2gAAAA8AAAAAAAAAAAAAAAAAmAIAAGRycy9k&#10;b3ducmV2LnhtbFBLBQYAAAAABAAEAPUAAACJAwAAAAA=&#10;" path="m,276r10860,l10860,,,,,276xe" fillcolor="#f1f1f1" stroked="f">
                  <v:path arrowok="t" o:connecttype="custom" o:connectlocs="0,279;10860,279;10860,3;0,3;0,279" o:connectangles="0,0,0,0,0"/>
                </v:shape>
                <w10:wrap anchorx="page"/>
              </v:group>
            </w:pict>
          </mc:Fallback>
        </mc:AlternateContent>
      </w:r>
      <w:r w:rsidR="005912E4">
        <w:rPr>
          <w:b/>
          <w:position w:val="-1"/>
          <w:sz w:val="24"/>
          <w:szCs w:val="24"/>
        </w:rPr>
        <w:t>VI О</w:t>
      </w:r>
      <w:r w:rsidR="005912E4">
        <w:rPr>
          <w:b/>
          <w:spacing w:val="2"/>
          <w:position w:val="-1"/>
          <w:sz w:val="24"/>
          <w:szCs w:val="24"/>
        </w:rPr>
        <w:t>Б</w:t>
      </w:r>
      <w:r w:rsidR="005912E4">
        <w:rPr>
          <w:b/>
          <w:position w:val="-1"/>
          <w:sz w:val="24"/>
          <w:szCs w:val="24"/>
        </w:rPr>
        <w:t>АВ</w:t>
      </w:r>
      <w:r w:rsidR="005912E4">
        <w:rPr>
          <w:b/>
          <w:spacing w:val="-1"/>
          <w:position w:val="-1"/>
          <w:sz w:val="24"/>
          <w:szCs w:val="24"/>
        </w:rPr>
        <w:t>Е</w:t>
      </w:r>
      <w:r w:rsidR="005912E4">
        <w:rPr>
          <w:b/>
          <w:position w:val="-1"/>
          <w:sz w:val="24"/>
          <w:szCs w:val="24"/>
        </w:rPr>
        <w:t>ЗЕ</w:t>
      </w:r>
      <w:r w:rsidR="005912E4">
        <w:rPr>
          <w:b/>
          <w:spacing w:val="1"/>
          <w:position w:val="-1"/>
          <w:sz w:val="24"/>
          <w:szCs w:val="24"/>
        </w:rPr>
        <w:t xml:space="preserve"> </w:t>
      </w:r>
      <w:r w:rsidR="005912E4">
        <w:rPr>
          <w:b/>
          <w:position w:val="-1"/>
          <w:sz w:val="24"/>
          <w:szCs w:val="24"/>
        </w:rPr>
        <w:t>ИЗ</w:t>
      </w:r>
      <w:r w:rsidR="005912E4">
        <w:rPr>
          <w:b/>
          <w:spacing w:val="1"/>
          <w:position w:val="-1"/>
          <w:sz w:val="24"/>
          <w:szCs w:val="24"/>
        </w:rPr>
        <w:t xml:space="preserve"> </w:t>
      </w:r>
      <w:r w:rsidR="005912E4">
        <w:rPr>
          <w:b/>
          <w:spacing w:val="-1"/>
          <w:position w:val="-1"/>
          <w:sz w:val="24"/>
          <w:szCs w:val="24"/>
        </w:rPr>
        <w:t>У</w:t>
      </w:r>
      <w:r w:rsidR="005912E4">
        <w:rPr>
          <w:b/>
          <w:spacing w:val="1"/>
          <w:position w:val="-1"/>
          <w:sz w:val="24"/>
          <w:szCs w:val="24"/>
        </w:rPr>
        <w:t>Г</w:t>
      </w:r>
      <w:r w:rsidR="005912E4">
        <w:rPr>
          <w:b/>
          <w:spacing w:val="-2"/>
          <w:position w:val="-1"/>
          <w:sz w:val="24"/>
          <w:szCs w:val="24"/>
        </w:rPr>
        <w:t>О</w:t>
      </w:r>
      <w:r w:rsidR="005912E4">
        <w:rPr>
          <w:b/>
          <w:position w:val="-1"/>
          <w:sz w:val="24"/>
          <w:szCs w:val="24"/>
        </w:rPr>
        <w:t>ВО</w:t>
      </w:r>
      <w:r w:rsidR="005912E4">
        <w:rPr>
          <w:b/>
          <w:spacing w:val="-2"/>
          <w:position w:val="-1"/>
          <w:sz w:val="24"/>
          <w:szCs w:val="24"/>
        </w:rPr>
        <w:t>Р</w:t>
      </w:r>
      <w:r w:rsidR="005912E4">
        <w:rPr>
          <w:b/>
          <w:position w:val="-1"/>
          <w:sz w:val="24"/>
          <w:szCs w:val="24"/>
        </w:rPr>
        <w:t>А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C27F91" w:rsidRDefault="00C27F91">
      <w:pPr>
        <w:spacing w:before="2" w:line="140" w:lineRule="exact"/>
        <w:rPr>
          <w:sz w:val="14"/>
          <w:szCs w:val="14"/>
        </w:rPr>
      </w:pPr>
    </w:p>
    <w:p w:rsidR="00C27F91" w:rsidRDefault="005912E4">
      <w:pPr>
        <w:tabs>
          <w:tab w:val="left" w:pos="660"/>
        </w:tabs>
        <w:spacing w:line="260" w:lineRule="exact"/>
        <w:ind w:left="667" w:right="10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660"/>
        </w:tabs>
        <w:spacing w:before="21" w:line="260" w:lineRule="exact"/>
        <w:ind w:left="667" w:right="9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 трећ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г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</w:p>
    <w:p w:rsidR="00C27F91" w:rsidRDefault="005912E4">
      <w:pPr>
        <w:spacing w:before="1" w:line="260" w:lineRule="exact"/>
        <w:ind w:left="667" w:right="9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);</w:t>
      </w:r>
    </w:p>
    <w:p w:rsidR="00C27F91" w:rsidRDefault="005912E4">
      <w:pPr>
        <w:tabs>
          <w:tab w:val="left" w:pos="660"/>
        </w:tabs>
        <w:spacing w:before="21" w:line="260" w:lineRule="exact"/>
        <w:ind w:left="667" w:right="10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тним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знањ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660"/>
        </w:tabs>
        <w:spacing w:before="21" w:line="260" w:lineRule="exact"/>
        <w:ind w:left="667" w:right="11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одобреног 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660"/>
        </w:tabs>
        <w:ind w:left="667" w:right="105" w:hanging="360"/>
        <w:jc w:val="both"/>
        <w:rPr>
          <w:sz w:val="24"/>
          <w:szCs w:val="24"/>
        </w:rPr>
        <w:sectPr w:rsidR="00C27F91">
          <w:pgSz w:w="12240" w:h="15840"/>
          <w:pgMar w:top="640" w:right="580" w:bottom="280" w:left="62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z w:val="24"/>
          <w:szCs w:val="24"/>
        </w:rPr>
        <w:t xml:space="preserve">ц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6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ф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е;</w:t>
      </w:r>
    </w:p>
    <w:p w:rsidR="00C27F91" w:rsidRDefault="005912E4">
      <w:pPr>
        <w:tabs>
          <w:tab w:val="left" w:pos="660"/>
        </w:tabs>
        <w:spacing w:before="76" w:line="260" w:lineRule="exact"/>
        <w:ind w:left="667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</w:t>
      </w:r>
      <w:r>
        <w:rPr>
          <w:spacing w:val="3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тек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C27F91" w:rsidRDefault="005912E4">
      <w:pPr>
        <w:spacing w:line="280" w:lineRule="exact"/>
        <w:ind w:left="30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отврде о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че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з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C27F91" w:rsidRDefault="005912E4">
      <w:pPr>
        <w:tabs>
          <w:tab w:val="left" w:pos="660"/>
        </w:tabs>
        <w:spacing w:before="21" w:line="260" w:lineRule="exact"/>
        <w:ind w:left="667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сец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6 м</w:t>
      </w:r>
      <w:r>
        <w:rPr>
          <w:spacing w:val="-2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;</w:t>
      </w:r>
    </w:p>
    <w:p w:rsidR="00C27F91" w:rsidRDefault="005912E4">
      <w:pPr>
        <w:tabs>
          <w:tab w:val="left" w:pos="660"/>
        </w:tabs>
        <w:spacing w:before="19" w:line="260" w:lineRule="exact"/>
        <w:ind w:left="667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ab/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>ва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га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вором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C27F91" w:rsidRDefault="005912E4">
      <w:pPr>
        <w:spacing w:line="280" w:lineRule="exact"/>
        <w:ind w:left="30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ћи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 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тро</w:t>
      </w:r>
      <w:r>
        <w:rPr>
          <w:spacing w:val="3"/>
          <w:position w:val="-1"/>
          <w:sz w:val="24"/>
          <w:szCs w:val="24"/>
        </w:rPr>
        <w:t>л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је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5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оворне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</w:p>
    <w:p w:rsidR="00C27F91" w:rsidRDefault="005912E4">
      <w:pPr>
        <w:spacing w:line="280" w:lineRule="exact"/>
        <w:ind w:left="306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</w:t>
      </w:r>
      <w:r>
        <w:rPr>
          <w:position w:val="-1"/>
          <w:sz w:val="24"/>
          <w:szCs w:val="24"/>
        </w:rPr>
        <w:t xml:space="preserve">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ес</w:t>
      </w:r>
      <w:r>
        <w:rPr>
          <w:position w:val="-1"/>
          <w:sz w:val="24"/>
          <w:szCs w:val="24"/>
        </w:rPr>
        <w:t>ти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4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у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</w:t>
      </w:r>
      <w:r>
        <w:rPr>
          <w:spacing w:val="5"/>
          <w:position w:val="-1"/>
          <w:sz w:val="24"/>
          <w:szCs w:val="24"/>
        </w:rPr>
        <w:t>б</w:t>
      </w:r>
      <w:r>
        <w:rPr>
          <w:position w:val="-1"/>
          <w:sz w:val="24"/>
          <w:szCs w:val="24"/>
        </w:rPr>
        <w:t>у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вим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ро</w:t>
      </w:r>
      <w:r>
        <w:rPr>
          <w:spacing w:val="-1"/>
          <w:position w:val="-1"/>
          <w:sz w:val="24"/>
          <w:szCs w:val="24"/>
        </w:rPr>
        <w:t>ме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оје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у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од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ч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ја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, у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р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у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д</w:t>
      </w:r>
    </w:p>
    <w:p w:rsidR="00C27F91" w:rsidRDefault="005912E4">
      <w:pPr>
        <w:spacing w:line="260" w:lineRule="exact"/>
        <w:ind w:left="667"/>
        <w:rPr>
          <w:sz w:val="24"/>
          <w:szCs w:val="24"/>
        </w:rPr>
      </w:pPr>
      <w:r>
        <w:rPr>
          <w:sz w:val="24"/>
          <w:szCs w:val="24"/>
        </w:rPr>
        <w:t>8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46" w:right="64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тврђ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-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дств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за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 да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C27F91" w:rsidRDefault="00C27F91">
      <w:pPr>
        <w:spacing w:before="5" w:line="120" w:lineRule="exact"/>
        <w:rPr>
          <w:sz w:val="12"/>
          <w:szCs w:val="12"/>
        </w:rPr>
      </w:pPr>
    </w:p>
    <w:p w:rsidR="00C27F91" w:rsidRDefault="00A375B4">
      <w:pPr>
        <w:ind w:left="3723" w:right="372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1905</wp:posOffset>
                </wp:positionV>
                <wp:extent cx="6896100" cy="175260"/>
                <wp:effectExtent l="635" t="1905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75260"/>
                          <a:chOff x="691" y="3"/>
                          <a:chExt cx="10860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3"/>
                            <a:ext cx="10860" cy="276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279 3"/>
                              <a:gd name="T3" fmla="*/ 279 h 276"/>
                              <a:gd name="T4" fmla="+- 0 11551 691"/>
                              <a:gd name="T5" fmla="*/ T4 w 10860"/>
                              <a:gd name="T6" fmla="+- 0 279 3"/>
                              <a:gd name="T7" fmla="*/ 279 h 276"/>
                              <a:gd name="T8" fmla="+- 0 11551 691"/>
                              <a:gd name="T9" fmla="*/ T8 w 10860"/>
                              <a:gd name="T10" fmla="+- 0 3 3"/>
                              <a:gd name="T11" fmla="*/ 3 h 276"/>
                              <a:gd name="T12" fmla="+- 0 691 691"/>
                              <a:gd name="T13" fmla="*/ T12 w 10860"/>
                              <a:gd name="T14" fmla="+- 0 3 3"/>
                              <a:gd name="T15" fmla="*/ 3 h 276"/>
                              <a:gd name="T16" fmla="+- 0 691 691"/>
                              <a:gd name="T17" fmla="*/ T16 w 10860"/>
                              <a:gd name="T18" fmla="+- 0 279 3"/>
                              <a:gd name="T19" fmla="*/ 27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60" h="276">
                                <a:moveTo>
                                  <a:pt x="0" y="276"/>
                                </a:moveTo>
                                <a:lnTo>
                                  <a:pt x="10860" y="276"/>
                                </a:lnTo>
                                <a:lnTo>
                                  <a:pt x="10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.15pt;width:543pt;height:13.8pt;z-index:-251655680;mso-position-horizontal-relative:page" coordorigin="691,3" coordsize="108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">
                <v:shape id="Freeform 3" o:spid="_x0000_s1027" style="position:absolute;left:691;top:3;width:10860;height:276;visibility:visible;mso-wrap-style:square;v-text-anchor:top" coordsize="1086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1aMIA&#10;AADaAAAADwAAAGRycy9kb3ducmV2LnhtbESPQYvCMBSE78L+h/AEL6KpCtKtRlkUwZOL1cveHs0z&#10;LTYvpUm1++83woLHYWa+Ydbb3tbiQa2vHCuYTRMQxIXTFRsF18thkoLwAVlj7ZgU/JKH7eZjsMZM&#10;uyef6ZEHIyKEfYYKyhCaTEpflGTRT11DHL2bay2GKFsjdYvPCLe1nCfJUlqsOC6U2NCupOKed1bB&#10;Ypd29e2y+P40YW/S0093PsqxUqNh/7UCEagP7/B/+6gVzOF1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LVowgAAANoAAAAPAAAAAAAAAAAAAAAAAJgCAABkcnMvZG93&#10;bnJldi54bWxQSwUGAAAAAAQABAD1AAAAhwMAAAAA&#10;" path="m,276r10860,l10860,,,,,276xe" fillcolor="#f1f1f1" stroked="f">
                  <v:path arrowok="t" o:connecttype="custom" o:connectlocs="0,279;10860,279;10860,3;0,3;0,279" o:connectangles="0,0,0,0,0"/>
                </v:shape>
                <w10:wrap anchorx="page"/>
              </v:group>
            </w:pict>
          </mc:Fallback>
        </mc:AlternateContent>
      </w:r>
      <w:r w:rsidR="005912E4">
        <w:rPr>
          <w:b/>
          <w:sz w:val="24"/>
          <w:szCs w:val="24"/>
        </w:rPr>
        <w:t>VII ОС</w:t>
      </w:r>
      <w:r w:rsidR="005912E4">
        <w:rPr>
          <w:b/>
          <w:spacing w:val="1"/>
          <w:sz w:val="24"/>
          <w:szCs w:val="24"/>
        </w:rPr>
        <w:t>Т</w:t>
      </w:r>
      <w:r w:rsidR="005912E4">
        <w:rPr>
          <w:b/>
          <w:sz w:val="24"/>
          <w:szCs w:val="24"/>
        </w:rPr>
        <w:t>АЛЕ И</w:t>
      </w:r>
      <w:r w:rsidR="005912E4">
        <w:rPr>
          <w:b/>
          <w:spacing w:val="1"/>
          <w:sz w:val="24"/>
          <w:szCs w:val="24"/>
        </w:rPr>
        <w:t>Н</w:t>
      </w:r>
      <w:r w:rsidR="005912E4">
        <w:rPr>
          <w:b/>
          <w:spacing w:val="-2"/>
          <w:sz w:val="24"/>
          <w:szCs w:val="24"/>
        </w:rPr>
        <w:t>Ф</w:t>
      </w:r>
      <w:r w:rsidR="005912E4">
        <w:rPr>
          <w:b/>
          <w:sz w:val="24"/>
          <w:szCs w:val="24"/>
        </w:rPr>
        <w:t>ОР</w:t>
      </w:r>
      <w:r w:rsidR="005912E4">
        <w:rPr>
          <w:b/>
          <w:spacing w:val="-1"/>
          <w:sz w:val="24"/>
          <w:szCs w:val="24"/>
        </w:rPr>
        <w:t>М</w:t>
      </w:r>
      <w:r w:rsidR="005912E4">
        <w:rPr>
          <w:b/>
          <w:sz w:val="24"/>
          <w:szCs w:val="24"/>
        </w:rPr>
        <w:t>АЦИЈЕ</w:t>
      </w:r>
    </w:p>
    <w:p w:rsidR="00C27F91" w:rsidRDefault="00C27F91">
      <w:pPr>
        <w:spacing w:before="5" w:line="100" w:lineRule="exact"/>
        <w:rPr>
          <w:sz w:val="11"/>
          <w:szCs w:val="11"/>
        </w:rPr>
      </w:pPr>
    </w:p>
    <w:p w:rsidR="00C27F91" w:rsidRDefault="005912E4">
      <w:pPr>
        <w:ind w:left="100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 w:rsidR="00AB5C24">
        <w:rPr>
          <w:spacing w:val="-1"/>
          <w:sz w:val="24"/>
          <w:szCs w:val="24"/>
          <w:lang w:val="sr-Cyrl-RS"/>
        </w:rPr>
        <w:t>надлежној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 w:rsidR="00AB5C24">
        <w:rPr>
          <w:spacing w:val="-1"/>
          <w:sz w:val="24"/>
          <w:szCs w:val="24"/>
          <w:lang w:val="sr-Cyrl-RS"/>
        </w:rPr>
        <w:t xml:space="preserve"> – Испостави Прешево</w:t>
      </w:r>
      <w:r>
        <w:rPr>
          <w:sz w:val="24"/>
          <w:szCs w:val="24"/>
        </w:rPr>
        <w:t>, те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: 0</w:t>
      </w:r>
      <w:r w:rsidR="00AB5C24">
        <w:rPr>
          <w:sz w:val="24"/>
          <w:szCs w:val="24"/>
          <w:lang w:val="sr-Cyrl-RS"/>
        </w:rPr>
        <w:t xml:space="preserve">17/660-162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hyperlink r:id="rId7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rs.</w:t>
        </w:r>
      </w:hyperlink>
    </w:p>
    <w:p w:rsidR="00C27F91" w:rsidRDefault="00C27F91">
      <w:pPr>
        <w:spacing w:line="120" w:lineRule="exact"/>
        <w:rPr>
          <w:sz w:val="12"/>
          <w:szCs w:val="12"/>
        </w:rPr>
      </w:pPr>
    </w:p>
    <w:p w:rsidR="00C27F91" w:rsidRDefault="005912E4">
      <w:pPr>
        <w:ind w:left="100" w:right="63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сањ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4"/>
          <w:sz w:val="24"/>
          <w:szCs w:val="24"/>
        </w:rPr>
        <w:t xml:space="preserve"> </w:t>
      </w:r>
      <w:r w:rsidR="005C182F">
        <w:rPr>
          <w:spacing w:val="4"/>
          <w:sz w:val="24"/>
          <w:szCs w:val="24"/>
        </w:rPr>
        <w:t>30</w:t>
      </w:r>
      <w:r>
        <w:rPr>
          <w:sz w:val="24"/>
          <w:szCs w:val="24"/>
        </w:rPr>
        <w:t>.</w:t>
      </w:r>
      <w:r w:rsidR="005C182F">
        <w:rPr>
          <w:sz w:val="24"/>
          <w:szCs w:val="24"/>
        </w:rPr>
        <w:t>09</w:t>
      </w:r>
      <w:bookmarkStart w:id="0" w:name="_GoBack"/>
      <w:bookmarkEnd w:id="0"/>
      <w:r>
        <w:rPr>
          <w:sz w:val="24"/>
          <w:szCs w:val="24"/>
        </w:rPr>
        <w:t>.2019. год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C27F91">
      <w:pgSz w:w="12240" w:h="15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FEC"/>
    <w:multiLevelType w:val="multilevel"/>
    <w:tmpl w:val="71066A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1"/>
    <w:rsid w:val="000D38A9"/>
    <w:rsid w:val="00174B97"/>
    <w:rsid w:val="005912E4"/>
    <w:rsid w:val="005C182F"/>
    <w:rsid w:val="00616635"/>
    <w:rsid w:val="009F1509"/>
    <w:rsid w:val="00A375B4"/>
    <w:rsid w:val="00AB5C24"/>
    <w:rsid w:val="00BA5E09"/>
    <w:rsid w:val="00C27F91"/>
    <w:rsid w:val="00C93585"/>
    <w:rsid w:val="00E223A7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z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3</cp:revision>
  <dcterms:created xsi:type="dcterms:W3CDTF">2019-05-24T11:22:00Z</dcterms:created>
  <dcterms:modified xsi:type="dcterms:W3CDTF">2019-05-24T11:23:00Z</dcterms:modified>
</cp:coreProperties>
</file>